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7D" w:rsidRDefault="00B83968" w:rsidP="006659A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1B3F2D">
        <w:rPr>
          <w:rFonts w:ascii="標楷體" w:eastAsia="標楷體" w:hAnsi="標楷體" w:hint="eastAsia"/>
          <w:b/>
          <w:sz w:val="32"/>
          <w:szCs w:val="32"/>
        </w:rPr>
        <w:t>苗栗縣</w:t>
      </w:r>
      <w:r w:rsidR="00E23F68">
        <w:rPr>
          <w:rFonts w:ascii="標楷體" w:eastAsia="標楷體" w:hAnsi="標楷體" w:hint="eastAsia"/>
          <w:b/>
          <w:sz w:val="32"/>
          <w:szCs w:val="32"/>
          <w:lang w:eastAsia="zh-TW"/>
        </w:rPr>
        <w:t>110</w:t>
      </w:r>
      <w:r w:rsidRPr="001B3F2D">
        <w:rPr>
          <w:rFonts w:ascii="標楷體" w:eastAsia="標楷體" w:hAnsi="標楷體" w:hint="eastAsia"/>
          <w:b/>
          <w:sz w:val="32"/>
          <w:szCs w:val="32"/>
        </w:rPr>
        <w:t>年度毒品</w:t>
      </w:r>
      <w:r w:rsidR="0029197D">
        <w:rPr>
          <w:rFonts w:ascii="標楷體" w:eastAsia="標楷體" w:hAnsi="標楷體" w:hint="eastAsia"/>
          <w:b/>
          <w:sz w:val="32"/>
          <w:szCs w:val="32"/>
          <w:lang w:eastAsia="zh-TW"/>
        </w:rPr>
        <w:t>危害</w:t>
      </w:r>
      <w:r w:rsidRPr="001B3F2D">
        <w:rPr>
          <w:rFonts w:ascii="標楷體" w:eastAsia="標楷體" w:hAnsi="標楷體" w:hint="eastAsia"/>
          <w:b/>
          <w:sz w:val="32"/>
          <w:szCs w:val="32"/>
        </w:rPr>
        <w:t>防制融入</w:t>
      </w:r>
      <w:r w:rsidR="0029197D">
        <w:rPr>
          <w:rFonts w:ascii="標楷體" w:eastAsia="標楷體" w:hAnsi="標楷體" w:hint="eastAsia"/>
          <w:b/>
          <w:sz w:val="32"/>
          <w:szCs w:val="32"/>
          <w:lang w:eastAsia="zh-TW"/>
        </w:rPr>
        <w:t>課程</w:t>
      </w:r>
      <w:r w:rsidRPr="001B3F2D">
        <w:rPr>
          <w:rFonts w:ascii="標楷體" w:eastAsia="標楷體" w:hAnsi="標楷體" w:hint="eastAsia"/>
          <w:b/>
          <w:sz w:val="32"/>
          <w:szCs w:val="32"/>
        </w:rPr>
        <w:t>教案比賽</w:t>
      </w:r>
    </w:p>
    <w:p w:rsidR="0029197D" w:rsidRDefault="00B83968" w:rsidP="0029197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B3F2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B76A4" w:rsidRPr="004B76A4" w:rsidRDefault="004B76A4" w:rsidP="004B76A4">
      <w:pPr>
        <w:pStyle w:val="a8"/>
        <w:numPr>
          <w:ilvl w:val="0"/>
          <w:numId w:val="37"/>
        </w:numPr>
        <w:spacing w:line="400" w:lineRule="exact"/>
        <w:ind w:leftChars="0"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依據</w:t>
      </w:r>
      <w:r w:rsidR="00B83968" w:rsidRPr="0029197D">
        <w:rPr>
          <w:rFonts w:ascii="標楷體" w:eastAsia="標楷體" w:hAnsi="標楷體" w:hint="eastAsia"/>
          <w:b/>
          <w:szCs w:val="24"/>
        </w:rPr>
        <w:t>：</w:t>
      </w:r>
      <w:r w:rsidRPr="004B76A4">
        <w:rPr>
          <w:rFonts w:ascii="標楷體" w:eastAsia="標楷體" w:hAnsi="標楷體" w:hint="eastAsia"/>
        </w:rPr>
        <w:t>苗栗縣毒品危害防制中心預防宣導組年度計畫。</w:t>
      </w:r>
    </w:p>
    <w:p w:rsidR="00E33F2E" w:rsidRPr="004B76A4" w:rsidRDefault="004B76A4" w:rsidP="004B76A4">
      <w:pPr>
        <w:pStyle w:val="a8"/>
        <w:numPr>
          <w:ilvl w:val="0"/>
          <w:numId w:val="37"/>
        </w:numPr>
        <w:spacing w:line="400" w:lineRule="exact"/>
        <w:ind w:leftChars="0"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目的</w:t>
      </w:r>
      <w:r w:rsidRPr="0029197D">
        <w:rPr>
          <w:rFonts w:ascii="標楷體" w:eastAsia="標楷體" w:hAnsi="標楷體" w:hint="eastAsia"/>
          <w:b/>
          <w:szCs w:val="24"/>
        </w:rPr>
        <w:t>：</w:t>
      </w:r>
      <w:r w:rsidR="00B83968" w:rsidRPr="004B76A4">
        <w:rPr>
          <w:rFonts w:ascii="標楷體" w:eastAsia="標楷體" w:hAnsi="標楷體" w:hint="eastAsia"/>
          <w:szCs w:val="24"/>
        </w:rPr>
        <w:t>苗栗縣政府為促進</w:t>
      </w:r>
      <w:r w:rsidR="0029197D" w:rsidRPr="004B76A4">
        <w:rPr>
          <w:rFonts w:ascii="標楷體" w:eastAsia="標楷體" w:hAnsi="標楷體" w:hint="eastAsia"/>
          <w:szCs w:val="24"/>
        </w:rPr>
        <w:t>毒品危害防制</w:t>
      </w:r>
      <w:r w:rsidR="00B83968" w:rsidRPr="004B76A4">
        <w:rPr>
          <w:rFonts w:ascii="標楷體" w:eastAsia="標楷體" w:hAnsi="標楷體" w:hint="eastAsia"/>
          <w:szCs w:val="24"/>
        </w:rPr>
        <w:t>教育能夠深根於基礎教育，希望與培育未來具有良好</w:t>
      </w:r>
      <w:r w:rsidR="006B3B84" w:rsidRPr="004B76A4">
        <w:rPr>
          <w:rFonts w:ascii="標楷體" w:eastAsia="標楷體" w:hAnsi="標楷體" w:hint="eastAsia"/>
          <w:szCs w:val="24"/>
        </w:rPr>
        <w:t>反毒拒毒</w:t>
      </w:r>
      <w:r w:rsidR="00B83968" w:rsidRPr="004B76A4">
        <w:rPr>
          <w:rFonts w:ascii="標楷體" w:eastAsia="標楷體" w:hAnsi="標楷體" w:hint="eastAsia"/>
          <w:szCs w:val="24"/>
        </w:rPr>
        <w:t>觀的未來公民，特別辦理</w:t>
      </w:r>
      <w:r w:rsidR="0029197D" w:rsidRPr="004B76A4">
        <w:rPr>
          <w:rFonts w:ascii="標楷體" w:eastAsia="標楷體" w:hAnsi="標楷體" w:hint="eastAsia"/>
          <w:szCs w:val="24"/>
        </w:rPr>
        <w:t>毒品危害防制融入課程教案</w:t>
      </w:r>
      <w:r w:rsidR="00B83968" w:rsidRPr="004B76A4">
        <w:rPr>
          <w:rFonts w:ascii="標楷體" w:eastAsia="標楷體" w:hAnsi="標楷體" w:hint="eastAsia"/>
          <w:szCs w:val="24"/>
        </w:rPr>
        <w:t>比賽，能夠讓教師對於</w:t>
      </w:r>
      <w:r w:rsidR="0029197D" w:rsidRPr="004B76A4">
        <w:rPr>
          <w:rFonts w:ascii="標楷體" w:eastAsia="標楷體" w:hAnsi="標楷體" w:hint="eastAsia"/>
          <w:szCs w:val="24"/>
        </w:rPr>
        <w:t>毒品危害防制</w:t>
      </w:r>
      <w:r w:rsidR="00B83968" w:rsidRPr="004B76A4">
        <w:rPr>
          <w:rFonts w:ascii="標楷體" w:eastAsia="標楷體" w:hAnsi="標楷體" w:hint="eastAsia"/>
          <w:szCs w:val="24"/>
        </w:rPr>
        <w:t>教育有更深一層的了解，並將所學帶給未來所授課的學生們，達到從小紮根</w:t>
      </w:r>
      <w:r w:rsidR="0029197D" w:rsidRPr="004B76A4">
        <w:rPr>
          <w:rFonts w:ascii="標楷體" w:eastAsia="標楷體" w:hAnsi="標楷體" w:hint="eastAsia"/>
          <w:szCs w:val="24"/>
        </w:rPr>
        <w:t>毒品危害防制</w:t>
      </w:r>
      <w:r w:rsidR="00B83968" w:rsidRPr="004B76A4">
        <w:rPr>
          <w:rFonts w:ascii="標楷體" w:eastAsia="標楷體" w:hAnsi="標楷體" w:hint="eastAsia"/>
          <w:szCs w:val="24"/>
        </w:rPr>
        <w:t>素養的目的。</w:t>
      </w:r>
    </w:p>
    <w:p w:rsidR="004B76A4" w:rsidRDefault="004B76A4" w:rsidP="004B76A4">
      <w:pPr>
        <w:pStyle w:val="a8"/>
        <w:numPr>
          <w:ilvl w:val="0"/>
          <w:numId w:val="37"/>
        </w:numPr>
        <w:spacing w:line="400" w:lineRule="exact"/>
        <w:ind w:leftChars="0"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辦理單位</w:t>
      </w:r>
      <w:r w:rsidRPr="0029197D">
        <w:rPr>
          <w:rFonts w:ascii="標楷體" w:eastAsia="標楷體" w:hAnsi="標楷體" w:hint="eastAsia"/>
          <w:b/>
          <w:szCs w:val="24"/>
        </w:rPr>
        <w:t>：</w:t>
      </w:r>
    </w:p>
    <w:p w:rsidR="004B76A4" w:rsidRPr="001412BA" w:rsidRDefault="004B76A4" w:rsidP="004B76A4">
      <w:pPr>
        <w:pStyle w:val="a8"/>
        <w:numPr>
          <w:ilvl w:val="1"/>
          <w:numId w:val="38"/>
        </w:numPr>
        <w:spacing w:line="400" w:lineRule="exact"/>
        <w:ind w:leftChars="0" w:left="1049" w:hanging="567"/>
        <w:rPr>
          <w:rFonts w:ascii="標楷體" w:eastAsia="標楷體" w:hAnsi="標楷體"/>
          <w:szCs w:val="24"/>
        </w:rPr>
      </w:pPr>
      <w:r w:rsidRPr="001412BA">
        <w:rPr>
          <w:rFonts w:ascii="標楷體" w:eastAsia="標楷體" w:hAnsi="標楷體" w:hint="eastAsia"/>
          <w:szCs w:val="24"/>
        </w:rPr>
        <w:t>主辦單位：苗栗縣政府教育處</w:t>
      </w:r>
    </w:p>
    <w:p w:rsidR="004B76A4" w:rsidRPr="001412BA" w:rsidRDefault="004B76A4" w:rsidP="004B76A4">
      <w:pPr>
        <w:pStyle w:val="a8"/>
        <w:numPr>
          <w:ilvl w:val="1"/>
          <w:numId w:val="38"/>
        </w:numPr>
        <w:spacing w:line="400" w:lineRule="exact"/>
        <w:ind w:leftChars="0" w:left="1049" w:hanging="567"/>
        <w:rPr>
          <w:rFonts w:ascii="標楷體" w:eastAsia="標楷體" w:hAnsi="標楷體"/>
          <w:szCs w:val="24"/>
        </w:rPr>
      </w:pPr>
      <w:r w:rsidRPr="001412BA">
        <w:rPr>
          <w:rFonts w:ascii="標楷體" w:eastAsia="標楷體" w:hAnsi="標楷體" w:hint="eastAsia"/>
          <w:szCs w:val="24"/>
        </w:rPr>
        <w:t>承辦單位：苗栗縣</w:t>
      </w:r>
      <w:r w:rsidR="00EF533B" w:rsidRPr="001412BA">
        <w:rPr>
          <w:rFonts w:ascii="標楷體" w:eastAsia="標楷體" w:hAnsi="標楷體" w:hint="eastAsia"/>
          <w:szCs w:val="24"/>
        </w:rPr>
        <w:t>苑裡鎮</w:t>
      </w:r>
      <w:r w:rsidRPr="001412BA">
        <w:rPr>
          <w:rFonts w:ascii="標楷體" w:eastAsia="標楷體" w:hAnsi="標楷體" w:hint="eastAsia"/>
          <w:szCs w:val="24"/>
        </w:rPr>
        <w:t>苑裡國民小學</w:t>
      </w:r>
    </w:p>
    <w:p w:rsidR="004B76A4" w:rsidRPr="001412BA" w:rsidRDefault="004B76A4" w:rsidP="004B76A4">
      <w:pPr>
        <w:pStyle w:val="a8"/>
        <w:numPr>
          <w:ilvl w:val="1"/>
          <w:numId w:val="38"/>
        </w:numPr>
        <w:spacing w:line="400" w:lineRule="exact"/>
        <w:ind w:leftChars="0" w:left="1049" w:hanging="567"/>
        <w:rPr>
          <w:rFonts w:ascii="標楷體" w:eastAsia="標楷體" w:hAnsi="標楷體"/>
          <w:szCs w:val="24"/>
        </w:rPr>
      </w:pPr>
      <w:r w:rsidRPr="001412BA">
        <w:rPr>
          <w:rFonts w:ascii="標楷體" w:eastAsia="標楷體" w:hAnsi="標楷體" w:hint="eastAsia"/>
          <w:szCs w:val="24"/>
        </w:rPr>
        <w:t>協辦單位：</w:t>
      </w:r>
      <w:r w:rsidR="00EF533B" w:rsidRPr="001412BA">
        <w:rPr>
          <w:rFonts w:ascii="標楷體" w:eastAsia="標楷體" w:hAnsi="標楷體" w:hint="eastAsia"/>
          <w:szCs w:val="24"/>
        </w:rPr>
        <w:t>苗栗縣各級學校</w:t>
      </w:r>
    </w:p>
    <w:p w:rsidR="00EF533B" w:rsidRDefault="00EF533B" w:rsidP="00EF533B">
      <w:pPr>
        <w:pStyle w:val="a8"/>
        <w:numPr>
          <w:ilvl w:val="0"/>
          <w:numId w:val="37"/>
        </w:numPr>
        <w:spacing w:line="400" w:lineRule="exact"/>
        <w:ind w:leftChars="0"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教案比賽注意事項</w:t>
      </w:r>
      <w:r w:rsidR="00B83968" w:rsidRPr="00E33F2E">
        <w:rPr>
          <w:rFonts w:ascii="標楷體" w:eastAsia="標楷體" w:hAnsi="標楷體" w:hint="eastAsia"/>
          <w:b/>
        </w:rPr>
        <w:t>：</w:t>
      </w:r>
    </w:p>
    <w:p w:rsidR="00D16354" w:rsidRPr="00D16354" w:rsidRDefault="00D16354" w:rsidP="00EF533B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D16354">
        <w:rPr>
          <w:rFonts w:ascii="標楷體" w:eastAsia="標楷體" w:hAnsi="標楷體" w:hint="eastAsia"/>
          <w:szCs w:val="24"/>
        </w:rPr>
        <w:t>教案主題</w:t>
      </w:r>
      <w:r w:rsidRPr="00C30BE7">
        <w:rPr>
          <w:rFonts w:ascii="標楷體" w:eastAsia="標楷體" w:hAnsi="標楷體" w:hint="eastAsia"/>
          <w:szCs w:val="24"/>
        </w:rPr>
        <w:t>：</w:t>
      </w:r>
      <w:r w:rsidR="00BB0F07" w:rsidRPr="0029197D">
        <w:rPr>
          <w:rFonts w:ascii="標楷體" w:eastAsia="標楷體" w:hAnsi="標楷體" w:hint="eastAsia"/>
          <w:szCs w:val="24"/>
        </w:rPr>
        <w:t>毒品</w:t>
      </w:r>
      <w:r w:rsidR="00BB0F07">
        <w:rPr>
          <w:rFonts w:ascii="標楷體" w:eastAsia="標楷體" w:hAnsi="標楷體" w:hint="eastAsia"/>
          <w:szCs w:val="24"/>
        </w:rPr>
        <w:t>危害</w:t>
      </w:r>
      <w:r w:rsidR="00BB0F07" w:rsidRPr="0029197D">
        <w:rPr>
          <w:rFonts w:ascii="標楷體" w:eastAsia="標楷體" w:hAnsi="標楷體" w:hint="eastAsia"/>
          <w:szCs w:val="24"/>
        </w:rPr>
        <w:t>防制或</w:t>
      </w:r>
      <w:r w:rsidR="00BB0F07">
        <w:rPr>
          <w:rFonts w:ascii="標楷體" w:eastAsia="標楷體" w:hAnsi="標楷體" w:hint="eastAsia"/>
          <w:szCs w:val="24"/>
        </w:rPr>
        <w:t>新興</w:t>
      </w:r>
      <w:r w:rsidR="00BB0F07" w:rsidRPr="0029197D">
        <w:rPr>
          <w:rFonts w:ascii="標楷體" w:eastAsia="標楷體" w:hAnsi="標楷體" w:hint="eastAsia"/>
          <w:szCs w:val="24"/>
        </w:rPr>
        <w:t>毒品認知</w:t>
      </w:r>
      <w:r w:rsidR="00BB0F07">
        <w:rPr>
          <w:rFonts w:ascii="標楷體" w:eastAsia="標楷體" w:hAnsi="標楷體" w:hint="eastAsia"/>
          <w:szCs w:val="24"/>
        </w:rPr>
        <w:t>或其它拒毒相關</w:t>
      </w:r>
      <w:r w:rsidR="00BB0F07" w:rsidRPr="0029197D">
        <w:rPr>
          <w:rFonts w:ascii="標楷體" w:eastAsia="標楷體" w:hAnsi="標楷體" w:hint="eastAsia"/>
          <w:szCs w:val="24"/>
        </w:rPr>
        <w:t>概念</w:t>
      </w:r>
    </w:p>
    <w:p w:rsidR="00EF533B" w:rsidRPr="00D16354" w:rsidRDefault="00EF533B" w:rsidP="00EF533B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D16354">
        <w:rPr>
          <w:rFonts w:ascii="標楷體" w:eastAsia="標楷體" w:hAnsi="標楷體" w:hint="eastAsia"/>
        </w:rPr>
        <w:t>參加對象</w:t>
      </w:r>
      <w:r w:rsidRPr="00D16354">
        <w:rPr>
          <w:rFonts w:ascii="標楷體" w:eastAsia="標楷體" w:hAnsi="標楷體" w:hint="eastAsia"/>
          <w:szCs w:val="24"/>
        </w:rPr>
        <w:t>：</w:t>
      </w:r>
      <w:r w:rsidR="00C30BE7" w:rsidRPr="00D16354">
        <w:rPr>
          <w:rFonts w:ascii="標楷體" w:eastAsia="標楷體" w:hAnsi="標楷體" w:hint="eastAsia"/>
          <w:szCs w:val="24"/>
        </w:rPr>
        <w:t>苗栗縣</w:t>
      </w:r>
      <w:r w:rsidR="00024057">
        <w:rPr>
          <w:rFonts w:ascii="標楷體" w:eastAsia="標楷體" w:hAnsi="標楷體" w:hint="eastAsia"/>
          <w:szCs w:val="24"/>
        </w:rPr>
        <w:t>公私立</w:t>
      </w:r>
      <w:r w:rsidRPr="00D16354">
        <w:rPr>
          <w:rFonts w:ascii="標楷體" w:eastAsia="標楷體" w:hAnsi="標楷體" w:hint="eastAsia"/>
          <w:szCs w:val="24"/>
        </w:rPr>
        <w:t>高中</w:t>
      </w:r>
      <w:r w:rsidR="00C30BE7" w:rsidRPr="00D16354">
        <w:rPr>
          <w:rFonts w:ascii="標楷體" w:eastAsia="標楷體" w:hAnsi="標楷體" w:hint="eastAsia"/>
          <w:szCs w:val="24"/>
        </w:rPr>
        <w:t>及國</w:t>
      </w:r>
      <w:r w:rsidRPr="00D16354">
        <w:rPr>
          <w:rFonts w:ascii="標楷體" w:eastAsia="標楷體" w:hAnsi="標楷體" w:hint="eastAsia"/>
          <w:szCs w:val="24"/>
        </w:rPr>
        <w:t>中小教師</w:t>
      </w:r>
      <w:r w:rsidR="00C30BE7" w:rsidRPr="00D16354">
        <w:rPr>
          <w:rFonts w:ascii="標楷體" w:eastAsia="標楷體" w:hAnsi="標楷體" w:hint="eastAsia"/>
          <w:szCs w:val="24"/>
        </w:rPr>
        <w:t>自由參加</w:t>
      </w:r>
      <w:r w:rsidRPr="00D16354">
        <w:rPr>
          <w:rFonts w:ascii="標楷體" w:eastAsia="標楷體" w:hAnsi="標楷體" w:hint="eastAsia"/>
          <w:szCs w:val="24"/>
        </w:rPr>
        <w:t>。</w:t>
      </w:r>
    </w:p>
    <w:p w:rsidR="00EF533B" w:rsidRPr="005D2E37" w:rsidRDefault="00C30BE7" w:rsidP="00C30BE7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C30BE7">
        <w:rPr>
          <w:rFonts w:ascii="標楷體" w:eastAsia="標楷體" w:hAnsi="標楷體" w:hint="eastAsia"/>
        </w:rPr>
        <w:t>參賽組別</w:t>
      </w:r>
      <w:r w:rsidRPr="00C30BE7">
        <w:rPr>
          <w:rFonts w:ascii="標楷體" w:eastAsia="標楷體" w:hAnsi="標楷體" w:hint="eastAsia"/>
          <w:szCs w:val="24"/>
        </w:rPr>
        <w:t>：高中組、國中組、國小高年級組、國小中年級組、國小低年級組。</w:t>
      </w:r>
    </w:p>
    <w:p w:rsidR="005D2E37" w:rsidRPr="005D2E37" w:rsidRDefault="005D2E37" w:rsidP="00C30BE7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比賽流程</w:t>
      </w:r>
      <w:r w:rsidRPr="00C30BE7">
        <w:rPr>
          <w:rFonts w:ascii="標楷體" w:eastAsia="標楷體" w:hAnsi="標楷體" w:hint="eastAsia"/>
          <w:szCs w:val="24"/>
        </w:rPr>
        <w:t>：</w:t>
      </w:r>
    </w:p>
    <w:tbl>
      <w:tblPr>
        <w:tblW w:w="9111" w:type="dxa"/>
        <w:tblInd w:w="7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945"/>
        <w:gridCol w:w="6345"/>
      </w:tblGrid>
      <w:tr w:rsidR="005D2E37" w:rsidRPr="005D2E37" w:rsidTr="00C90CB4">
        <w:trPr>
          <w:trHeight w:val="10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流程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辦理日期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進行方式</w:t>
            </w:r>
          </w:p>
        </w:tc>
      </w:tr>
      <w:tr w:rsidR="005D2E37" w:rsidRPr="005D2E37" w:rsidTr="00C90CB4">
        <w:trPr>
          <w:trHeight w:val="10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報名</w:t>
            </w:r>
          </w:p>
          <w:p w:rsidR="00105498" w:rsidRPr="005D2E37" w:rsidRDefault="00105498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送件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99" w:rsidRDefault="00E23F68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110</w:t>
            </w:r>
            <w:r w:rsidR="002F5EA4" w:rsidRPr="00190C99">
              <w:rPr>
                <w:rFonts w:ascii="標楷體" w:eastAsia="標楷體" w:hAnsi="標楷體" w:hint="eastAsia"/>
                <w:kern w:val="0"/>
                <w:lang w:eastAsia="zh-TW"/>
              </w:rPr>
              <w:t>年</w:t>
            </w:r>
            <w:r w:rsidR="00105498"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2F5EA4" w:rsidRPr="00190C99">
              <w:rPr>
                <w:rFonts w:ascii="標楷體" w:eastAsia="標楷體" w:hAnsi="標楷體" w:hint="eastAsia"/>
                <w:kern w:val="0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kern w:val="0"/>
                <w:lang w:eastAsia="zh-TW"/>
              </w:rPr>
              <w:t>1</w:t>
            </w:r>
            <w:r w:rsidR="002F5EA4" w:rsidRPr="00190C99">
              <w:rPr>
                <w:rFonts w:ascii="標楷體" w:eastAsia="標楷體" w:hAnsi="標楷體" w:hint="eastAsia"/>
                <w:kern w:val="0"/>
                <w:lang w:eastAsia="zh-TW"/>
              </w:rPr>
              <w:t>日</w:t>
            </w:r>
          </w:p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至</w:t>
            </w:r>
          </w:p>
          <w:p w:rsidR="005D2E37" w:rsidRPr="005D2E37" w:rsidRDefault="00E23F68" w:rsidP="00105498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110</w:t>
            </w:r>
            <w:r w:rsidR="005D2E37" w:rsidRPr="00190C99">
              <w:rPr>
                <w:rFonts w:ascii="標楷體" w:eastAsia="標楷體" w:hAnsi="標楷體" w:hint="eastAsia"/>
                <w:kern w:val="0"/>
                <w:lang w:eastAsia="zh-TW"/>
              </w:rPr>
              <w:t>年</w:t>
            </w:r>
            <w:r w:rsidR="00105498"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5D2E37" w:rsidRPr="00190C99">
              <w:rPr>
                <w:rFonts w:ascii="標楷體" w:eastAsia="標楷體" w:hAnsi="標楷體" w:hint="eastAsia"/>
                <w:kern w:val="0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kern w:val="0"/>
                <w:lang w:eastAsia="zh-TW"/>
              </w:rPr>
              <w:t>8</w:t>
            </w:r>
            <w:r w:rsidR="005D2E37" w:rsidRPr="00190C99">
              <w:rPr>
                <w:rFonts w:ascii="標楷體" w:eastAsia="標楷體" w:hAnsi="標楷體" w:hint="eastAsia"/>
                <w:kern w:val="0"/>
                <w:lang w:eastAsia="zh-TW"/>
              </w:rPr>
              <w:t>日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2A09E3" w:rsidRDefault="005D2E37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參賽作品郵寄承辦學校，信件封面註明「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毒品危害防制融入課程教案比賽</w:t>
            </w: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」，收件日期</w:t>
            </w:r>
            <w:r w:rsidR="00E23F68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110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 xml:space="preserve"> 年 </w:t>
            </w:r>
            <w:r w:rsidR="00105498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10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 xml:space="preserve"> 月 </w:t>
            </w:r>
            <w:r w:rsidR="00E23F68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8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 xml:space="preserve"> 日</w:t>
            </w: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截止，以郵戳為憑逾期不受理。</w:t>
            </w:r>
          </w:p>
          <w:p w:rsidR="005D2E37" w:rsidRPr="002A09E3" w:rsidRDefault="005D2E37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收件人：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苗栗縣苑裡鎮苑裡國民小學</w:t>
            </w:r>
          </w:p>
          <w:p w:rsidR="005D2E37" w:rsidRPr="002A09E3" w:rsidRDefault="005D2E37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地址：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358苗栗縣苑裡鎮中山路307號</w:t>
            </w: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。</w:t>
            </w:r>
          </w:p>
          <w:p w:rsidR="005D2E37" w:rsidRPr="002A09E3" w:rsidRDefault="005D2E37" w:rsidP="009C040B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kern w:val="0"/>
              </w:rPr>
            </w:pP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聯絡電話: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 xml:space="preserve"> 037-861013＃</w:t>
            </w:r>
            <w:r w:rsidR="009C040B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21教務</w:t>
            </w:r>
            <w:r w:rsidR="002F5EA4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主任</w:t>
            </w:r>
            <w:r w:rsidR="00E74428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收</w:t>
            </w:r>
            <w:r w:rsidRPr="002A09E3"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  <w:t>。</w:t>
            </w:r>
          </w:p>
        </w:tc>
      </w:tr>
      <w:tr w:rsidR="005D2E37" w:rsidRPr="005D2E37" w:rsidTr="00C90CB4">
        <w:trPr>
          <w:trHeight w:val="10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審</w:t>
            </w:r>
            <w:r w:rsidR="00190C99">
              <w:rPr>
                <w:rFonts w:ascii="標楷體" w:eastAsia="標楷體" w:hAnsi="標楷體" w:hint="eastAsia"/>
                <w:kern w:val="0"/>
                <w:lang w:eastAsia="zh-TW"/>
              </w:rPr>
              <w:t>查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37" w:rsidRPr="005D2E37" w:rsidRDefault="00E23F68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110</w:t>
            </w:r>
            <w:r w:rsidR="005D2E37" w:rsidRPr="005D2E37">
              <w:rPr>
                <w:rFonts w:ascii="標楷體" w:eastAsia="標楷體" w:hAnsi="標楷體"/>
                <w:kern w:val="0"/>
                <w:lang w:eastAsia="zh-TW"/>
              </w:rPr>
              <w:t>年10月</w:t>
            </w:r>
            <w:r>
              <w:rPr>
                <w:rFonts w:ascii="標楷體" w:eastAsia="標楷體" w:hAnsi="標楷體" w:hint="eastAsia"/>
                <w:kern w:val="0"/>
                <w:lang w:eastAsia="zh-TW"/>
              </w:rPr>
              <w:t>12</w:t>
            </w:r>
            <w:r w:rsidR="005D2E37" w:rsidRPr="005D2E37">
              <w:rPr>
                <w:rFonts w:ascii="標楷體" w:eastAsia="標楷體" w:hAnsi="標楷體"/>
                <w:kern w:val="0"/>
                <w:lang w:eastAsia="zh-TW"/>
              </w:rPr>
              <w:t>日</w:t>
            </w:r>
          </w:p>
          <w:p w:rsidR="005D2E37" w:rsidRPr="005D2E37" w:rsidRDefault="005D2E37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 w:rsidRPr="005D2E37">
              <w:rPr>
                <w:rFonts w:ascii="標楷體" w:eastAsia="標楷體" w:hAnsi="標楷體"/>
                <w:kern w:val="0"/>
                <w:lang w:eastAsia="zh-TW"/>
              </w:rPr>
              <w:t>至</w:t>
            </w:r>
          </w:p>
          <w:p w:rsidR="005D2E37" w:rsidRPr="005D2E37" w:rsidRDefault="00E23F68" w:rsidP="00105498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110</w:t>
            </w:r>
            <w:r w:rsidR="005D2E37" w:rsidRPr="005D2E37">
              <w:rPr>
                <w:rFonts w:ascii="標楷體" w:eastAsia="標楷體" w:hAnsi="標楷體"/>
                <w:kern w:val="0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5D2E37" w:rsidRPr="005D2E37">
              <w:rPr>
                <w:rFonts w:ascii="標楷體" w:eastAsia="標楷體" w:hAnsi="標楷體"/>
                <w:kern w:val="0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kern w:val="0"/>
                <w:lang w:eastAsia="zh-TW"/>
              </w:rPr>
              <w:t>22</w:t>
            </w:r>
            <w:r w:rsidR="005D2E37" w:rsidRPr="005D2E37">
              <w:rPr>
                <w:rFonts w:ascii="標楷體" w:eastAsia="標楷體" w:hAnsi="標楷體"/>
                <w:kern w:val="0"/>
                <w:lang w:eastAsia="zh-TW"/>
              </w:rPr>
              <w:t>日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CB4" w:rsidRPr="002A09E3" w:rsidRDefault="00C90CB4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各組</w:t>
            </w:r>
            <w:r w:rsidR="00210FED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特</w:t>
            </w: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優1名</w:t>
            </w:r>
          </w:p>
          <w:p w:rsidR="00C90CB4" w:rsidRPr="002A09E3" w:rsidRDefault="00C90CB4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各組優等2名</w:t>
            </w:r>
          </w:p>
          <w:p w:rsidR="00C90CB4" w:rsidRPr="002A09E3" w:rsidRDefault="00C90CB4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各組</w:t>
            </w:r>
            <w:r w:rsidR="00210FED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甲</w:t>
            </w: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等3名</w:t>
            </w:r>
          </w:p>
          <w:p w:rsidR="00C90CB4" w:rsidRPr="002A09E3" w:rsidRDefault="00C90CB4" w:rsidP="00C90CB4">
            <w:pPr>
              <w:pStyle w:val="a8"/>
              <w:numPr>
                <w:ilvl w:val="0"/>
                <w:numId w:val="45"/>
              </w:numPr>
              <w:overflowPunct w:val="0"/>
              <w:autoSpaceDN w:val="0"/>
              <w:spacing w:before="50" w:after="50" w:line="400" w:lineRule="exact"/>
              <w:ind w:leftChars="0" w:left="567" w:right="74" w:hanging="567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/>
              </w:rPr>
            </w:pP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/>
              </w:rPr>
              <w:t>佳作若干名</w:t>
            </w:r>
          </w:p>
          <w:p w:rsidR="005D2E37" w:rsidRPr="002A09E3" w:rsidRDefault="00C90CB4" w:rsidP="00C90CB4">
            <w:pPr>
              <w:overflowPunct w:val="0"/>
              <w:autoSpaceDN w:val="0"/>
              <w:spacing w:before="50" w:after="50" w:line="400" w:lineRule="exact"/>
              <w:ind w:left="286" w:right="74" w:hanging="286"/>
              <w:jc w:val="both"/>
              <w:textAlignment w:val="baseline"/>
              <w:rPr>
                <w:rFonts w:ascii="標楷體" w:eastAsia="標楷體" w:hAnsi="標楷體" w:cs="Arial Unicode MS"/>
                <w:spacing w:val="-3"/>
                <w:kern w:val="0"/>
                <w:lang w:val="zh-TW" w:eastAsia="zh-TW"/>
              </w:rPr>
            </w:pPr>
            <w:r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 w:eastAsia="zh-TW"/>
              </w:rPr>
              <w:t xml:space="preserve"> </w:t>
            </w:r>
            <w:r w:rsidR="00190C99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 w:eastAsia="zh-TW"/>
              </w:rPr>
              <w:t>(</w:t>
            </w:r>
            <w:r w:rsidR="005D2E37" w:rsidRPr="002A09E3">
              <w:rPr>
                <w:rFonts w:ascii="標楷體" w:eastAsia="標楷體" w:hAnsi="標楷體" w:cs="Arial Unicode MS"/>
                <w:spacing w:val="-3"/>
                <w:kern w:val="0"/>
                <w:lang w:val="zh-TW" w:eastAsia="zh-TW"/>
              </w:rPr>
              <w:t>主辦單位得依實際評分結果</w:t>
            </w:r>
            <w:r w:rsidR="00190C99" w:rsidRPr="002A09E3">
              <w:rPr>
                <w:rFonts w:ascii="標楷體" w:eastAsia="標楷體" w:hAnsi="標楷體" w:cs="Arial Unicode MS" w:hint="eastAsia"/>
                <w:spacing w:val="-3"/>
                <w:kern w:val="0"/>
                <w:lang w:val="zh-TW" w:eastAsia="zh-TW"/>
              </w:rPr>
              <w:t>得以從缺)</w:t>
            </w:r>
          </w:p>
        </w:tc>
      </w:tr>
      <w:tr w:rsidR="00190C99" w:rsidRPr="005D2E37" w:rsidTr="00C90CB4">
        <w:trPr>
          <w:trHeight w:val="10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99" w:rsidRPr="005D2E37" w:rsidRDefault="00190C99" w:rsidP="00190C99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eastAsia="zh-TW"/>
              </w:rPr>
              <w:t>公告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99" w:rsidRPr="005D2E37" w:rsidRDefault="00E23F68" w:rsidP="00E23F68">
            <w:pPr>
              <w:autoSpaceDE w:val="0"/>
              <w:autoSpaceDN w:val="0"/>
              <w:spacing w:before="50" w:after="50"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</w:t>
            </w:r>
            <w:r w:rsidR="00190C99" w:rsidRPr="0029197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10</w:t>
            </w:r>
            <w:r w:rsidR="00190C99" w:rsidRPr="0029197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>29</w:t>
            </w:r>
            <w:r w:rsidR="00190C99" w:rsidRPr="0029197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99" w:rsidRPr="005D2E37" w:rsidRDefault="00190C99" w:rsidP="00190C99">
            <w:pPr>
              <w:overflowPunct w:val="0"/>
              <w:autoSpaceDN w:val="0"/>
              <w:spacing w:before="50" w:after="50" w:line="400" w:lineRule="exact"/>
              <w:ind w:left="286" w:right="74" w:hanging="286"/>
              <w:jc w:val="both"/>
              <w:textAlignment w:val="baseline"/>
              <w:rPr>
                <w:rFonts w:ascii="標楷體" w:eastAsia="標楷體" w:hAnsi="標楷體" w:cs="Arial Unicode MS"/>
                <w:spacing w:val="6"/>
                <w:kern w:val="0"/>
                <w:lang w:val="zh-TW" w:eastAsia="zh-TW"/>
              </w:rPr>
            </w:pPr>
            <w:r w:rsidRPr="00190C99">
              <w:rPr>
                <w:rFonts w:ascii="標楷體" w:eastAsia="標楷體" w:hAnsi="標楷體" w:cs="Arial Unicode MS"/>
                <w:spacing w:val="-4"/>
                <w:szCs w:val="28"/>
                <w:lang w:val="zh-TW"/>
              </w:rPr>
              <w:t>於苗栗縣教育入口網站</w:t>
            </w:r>
            <w:r w:rsidRPr="00190C99">
              <w:rPr>
                <w:rFonts w:ascii="標楷體" w:eastAsia="標楷體" w:hAnsi="標楷體" w:cs="Arial Unicode MS" w:hint="eastAsia"/>
                <w:spacing w:val="-4"/>
                <w:szCs w:val="28"/>
                <w:lang w:val="zh-TW" w:eastAsia="zh-TW"/>
              </w:rPr>
              <w:t>公告周知</w:t>
            </w:r>
          </w:p>
        </w:tc>
      </w:tr>
    </w:tbl>
    <w:p w:rsidR="009427A2" w:rsidRDefault="009427A2" w:rsidP="006659A7">
      <w:pPr>
        <w:spacing w:line="400" w:lineRule="exact"/>
        <w:rPr>
          <w:rFonts w:ascii="標楷體" w:eastAsia="標楷體" w:hAnsi="標楷體"/>
          <w:lang w:eastAsia="zh-TW"/>
        </w:rPr>
      </w:pPr>
    </w:p>
    <w:p w:rsidR="00055C95" w:rsidRDefault="009427A2" w:rsidP="009427A2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9427A2">
        <w:rPr>
          <w:rFonts w:ascii="標楷體" w:eastAsia="標楷體" w:hAnsi="標楷體" w:hint="eastAsia"/>
        </w:rPr>
        <w:lastRenderedPageBreak/>
        <w:t>參賽作品</w:t>
      </w:r>
      <w:r w:rsidR="001412BA">
        <w:rPr>
          <w:rFonts w:ascii="標楷體" w:eastAsia="標楷體" w:hAnsi="標楷體" w:hint="eastAsia"/>
        </w:rPr>
        <w:t>撰寫</w:t>
      </w:r>
      <w:r w:rsidRPr="009427A2">
        <w:rPr>
          <w:rFonts w:ascii="標楷體" w:eastAsia="標楷體" w:hAnsi="標楷體" w:hint="eastAsia"/>
        </w:rPr>
        <w:t>注意事項</w:t>
      </w:r>
      <w:r w:rsidR="00055C95" w:rsidRPr="00D16354">
        <w:rPr>
          <w:rFonts w:ascii="標楷體" w:eastAsia="標楷體" w:hAnsi="標楷體" w:hint="eastAsia"/>
          <w:szCs w:val="24"/>
        </w:rPr>
        <w:t>：</w:t>
      </w:r>
    </w:p>
    <w:p w:rsidR="00055C95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055C95">
        <w:rPr>
          <w:rFonts w:ascii="標楷體" w:eastAsia="標楷體" w:hAnsi="標楷體" w:hint="eastAsia"/>
        </w:rPr>
        <w:t>教案內容以 A4 直式橫書格式撰打，內文字體標楷體、大小12，教案格式以</w:t>
      </w:r>
      <w:r w:rsidRPr="00055C95">
        <w:rPr>
          <w:rFonts w:ascii="標楷體" w:eastAsia="標楷體" w:hAnsi="標楷體" w:cs="新細明體" w:hint="eastAsia"/>
          <w:b/>
          <w:kern w:val="0"/>
        </w:rPr>
        <w:t>(附件二)</w:t>
      </w:r>
      <w:r w:rsidRPr="00055C95">
        <w:rPr>
          <w:rFonts w:ascii="標楷體" w:eastAsia="標楷體" w:hAnsi="標楷體" w:hint="eastAsia"/>
        </w:rPr>
        <w:t>為主，若內容超出表格請自行增加頁數。</w:t>
      </w:r>
    </w:p>
    <w:p w:rsidR="00055C95" w:rsidRPr="00055C95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29197D">
        <w:rPr>
          <w:rFonts w:ascii="標楷體" w:eastAsia="標楷體" w:hAnsi="標楷體" w:hint="eastAsia"/>
          <w:szCs w:val="24"/>
        </w:rPr>
        <w:t>教案形式可包含多個數位內容（教材、學習單、測驗題、圖片、影片、相關網站、配合教案所拍攝之影片等）。</w:t>
      </w:r>
    </w:p>
    <w:p w:rsidR="00055C95" w:rsidRPr="00055C95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055C95">
        <w:rPr>
          <w:rFonts w:ascii="標楷體" w:eastAsia="標楷體" w:hAnsi="標楷體" w:hint="eastAsia"/>
        </w:rPr>
        <w:t>作品中所有引用內容(例如擷取圖片、影像、文字等資源)，務必在引用處下方標明來源出處，以維護智慧財產權。</w:t>
      </w:r>
    </w:p>
    <w:p w:rsidR="00055C95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055C95">
        <w:rPr>
          <w:rFonts w:ascii="標楷體" w:eastAsia="標楷體" w:hAnsi="標楷體" w:hint="eastAsia"/>
        </w:rPr>
        <w:t>為協助得獎作品之後續推廣及使用者播放平台之方便性，教案作品若需額外使用外掛特定程式時，此程式必須為網路上可取得之免費或共享軟體。</w:t>
      </w:r>
    </w:p>
    <w:p w:rsidR="00055C95" w:rsidRPr="00055C95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29197D">
        <w:rPr>
          <w:rFonts w:ascii="標楷體" w:eastAsia="標楷體" w:hAnsi="標楷體" w:hint="eastAsia"/>
          <w:szCs w:val="24"/>
        </w:rPr>
        <w:t>教案作品檔案</w:t>
      </w:r>
      <w:r>
        <w:rPr>
          <w:rFonts w:ascii="標楷體" w:eastAsia="標楷體" w:hAnsi="標楷體" w:hint="eastAsia"/>
          <w:szCs w:val="24"/>
        </w:rPr>
        <w:t>請</w:t>
      </w:r>
      <w:r w:rsidRPr="0029197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Word</w:t>
      </w:r>
      <w:r w:rsidRPr="0029197D">
        <w:rPr>
          <w:rFonts w:ascii="標楷體" w:eastAsia="標楷體" w:hAnsi="標楷體" w:hint="eastAsia"/>
          <w:szCs w:val="24"/>
        </w:rPr>
        <w:t>或PowerPoint製作</w:t>
      </w:r>
      <w:r>
        <w:rPr>
          <w:rFonts w:ascii="標楷體" w:eastAsia="標楷體" w:hAnsi="標楷體" w:hint="eastAsia"/>
          <w:szCs w:val="24"/>
        </w:rPr>
        <w:t>。</w:t>
      </w:r>
    </w:p>
    <w:p w:rsidR="009427A2" w:rsidRDefault="009427A2" w:rsidP="009427A2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9427A2">
        <w:rPr>
          <w:rFonts w:ascii="標楷體" w:eastAsia="標楷體" w:hAnsi="標楷體" w:hint="eastAsia"/>
        </w:rPr>
        <w:t>參賽作品繳交項目(請務必依序排列) ：</w:t>
      </w:r>
    </w:p>
    <w:p w:rsidR="00055C95" w:rsidRPr="003676D7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3676D7">
        <w:rPr>
          <w:rFonts w:ascii="標楷體" w:eastAsia="標楷體" w:hAnsi="標楷體" w:cs="新細明體" w:hint="eastAsia"/>
          <w:kern w:val="0"/>
        </w:rPr>
        <w:t>報名表暨出版品與著作授權同意書(附件一)</w:t>
      </w:r>
    </w:p>
    <w:p w:rsidR="00055C95" w:rsidRPr="003676D7" w:rsidRDefault="00055C95" w:rsidP="00055C95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3676D7">
        <w:rPr>
          <w:rFonts w:ascii="標楷體" w:eastAsia="標楷體" w:hAnsi="標楷體" w:cs="新細明體" w:hint="eastAsia"/>
          <w:kern w:val="0"/>
        </w:rPr>
        <w:t>教案設計(附件二)</w:t>
      </w:r>
    </w:p>
    <w:p w:rsidR="001412BA" w:rsidRPr="003676D7" w:rsidRDefault="00055C95" w:rsidP="006659A7">
      <w:pPr>
        <w:pStyle w:val="a8"/>
        <w:numPr>
          <w:ilvl w:val="2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3676D7">
        <w:rPr>
          <w:rFonts w:ascii="標楷體" w:eastAsia="標楷體" w:hAnsi="標楷體" w:hint="eastAsia"/>
          <w:szCs w:val="24"/>
        </w:rPr>
        <w:t>教案作品轉成 PDF 檔，燒錄於資料光碟。</w:t>
      </w:r>
    </w:p>
    <w:p w:rsidR="001412BA" w:rsidRPr="001412BA" w:rsidRDefault="001412BA" w:rsidP="001412BA">
      <w:pPr>
        <w:pStyle w:val="a8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1412BA">
        <w:rPr>
          <w:rFonts w:ascii="標楷體" w:eastAsia="標楷體" w:hAnsi="標楷體" w:hint="eastAsia"/>
          <w:szCs w:val="28"/>
        </w:rPr>
        <w:t>評審標準</w:t>
      </w:r>
      <w:r w:rsidRPr="00D16354">
        <w:rPr>
          <w:rFonts w:ascii="標楷體" w:eastAsia="標楷體" w:hAnsi="標楷體" w:hint="eastAsia"/>
          <w:szCs w:val="24"/>
        </w:rPr>
        <w:t>：</w:t>
      </w:r>
      <w:r w:rsidRPr="001412BA">
        <w:rPr>
          <w:rFonts w:ascii="標楷體" w:eastAsia="標楷體" w:hAnsi="標楷體"/>
          <w:szCs w:val="28"/>
        </w:rPr>
        <w:t>若總分相同時，依下列評分項目之順序(一)→(二)→(三)比較項次分數評定分數高低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1412BA" w:rsidRPr="00F32535" w:rsidTr="00F32535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1412BA" w:rsidRPr="00F32535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2535">
              <w:rPr>
                <w:rFonts w:ascii="標楷體" w:eastAsia="標楷體" w:hAnsi="標楷體" w:hint="eastAsia"/>
              </w:rPr>
              <w:t>評分類別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412BA" w:rsidRPr="00F32535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2535">
              <w:rPr>
                <w:rFonts w:ascii="標楷體" w:eastAsia="標楷體" w:hAnsi="標楷體" w:hint="eastAsia"/>
              </w:rPr>
              <w:t>評分項目說明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2BA" w:rsidRPr="00F32535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2535"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1412BA" w:rsidRPr="0029197D" w:rsidTr="00F32535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主題性</w:t>
            </w:r>
            <w:r w:rsidRPr="001412BA">
              <w:rPr>
                <w:rFonts w:ascii="標楷體" w:eastAsia="標楷體" w:hAnsi="標楷體" w:cstheme="minorBidi"/>
                <w:kern w:val="2"/>
                <w:szCs w:val="28"/>
                <w:lang w:eastAsia="zh-TW"/>
              </w:rPr>
              <w:t>(一)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符合本次徵選目的與精神，具有</w:t>
            </w:r>
            <w:r w:rsidRPr="004B76A4">
              <w:rPr>
                <w:rFonts w:ascii="標楷體" w:eastAsia="標楷體" w:hAnsi="標楷體" w:hint="eastAsia"/>
              </w:rPr>
              <w:t>毒品危害防制</w:t>
            </w:r>
            <w:r w:rsidRPr="0029197D">
              <w:rPr>
                <w:rFonts w:ascii="標楷體" w:eastAsia="標楷體" w:hAnsi="標楷體" w:hint="eastAsia"/>
              </w:rPr>
              <w:t>教育與</w:t>
            </w:r>
            <w:r w:rsidRPr="004B76A4">
              <w:rPr>
                <w:rFonts w:ascii="標楷體" w:eastAsia="標楷體" w:hAnsi="標楷體" w:hint="eastAsia"/>
              </w:rPr>
              <w:t>毒品危害防制</w:t>
            </w:r>
            <w:r w:rsidRPr="0029197D">
              <w:rPr>
                <w:rFonts w:ascii="標楷體" w:eastAsia="標楷體" w:hAnsi="標楷體" w:hint="eastAsia"/>
              </w:rPr>
              <w:t>相關概念，並能有效提升學生</w:t>
            </w:r>
            <w:r w:rsidRPr="004B76A4">
              <w:rPr>
                <w:rFonts w:ascii="標楷體" w:eastAsia="標楷體" w:hAnsi="標楷體" w:hint="eastAsia"/>
              </w:rPr>
              <w:t>毒品危害防制</w:t>
            </w:r>
            <w:r w:rsidRPr="0029197D">
              <w:rPr>
                <w:rFonts w:ascii="標楷體" w:eastAsia="標楷體" w:hAnsi="標楷體" w:hint="eastAsia"/>
              </w:rPr>
              <w:t>素養。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/>
              </w:rPr>
              <w:t>40%</w:t>
            </w:r>
          </w:p>
        </w:tc>
      </w:tr>
      <w:tr w:rsidR="001412BA" w:rsidRPr="0029197D" w:rsidTr="00F32535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完整性</w:t>
            </w:r>
            <w:r w:rsidRPr="001412BA">
              <w:rPr>
                <w:rFonts w:ascii="標楷體" w:eastAsia="標楷體" w:hAnsi="標楷體" w:cstheme="minorBidi"/>
                <w:kern w:val="2"/>
                <w:szCs w:val="28"/>
                <w:lang w:eastAsia="zh-TW"/>
              </w:rPr>
              <w:t>(二)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學習目標和教學方法具體，並符合邏輯連貫性，教學後的學習成果執行情形及反思教案須符合學習目標。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/>
              </w:rPr>
              <w:t>30%</w:t>
            </w:r>
          </w:p>
        </w:tc>
      </w:tr>
      <w:tr w:rsidR="001412BA" w:rsidRPr="0029197D" w:rsidTr="00F32535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適切性</w:t>
            </w:r>
            <w:r w:rsidRPr="001412BA">
              <w:rPr>
                <w:rFonts w:ascii="標楷體" w:eastAsia="標楷體" w:hAnsi="標楷體" w:cstheme="minorBidi"/>
                <w:kern w:val="2"/>
                <w:szCs w:val="28"/>
                <w:lang w:eastAsia="zh-TW"/>
              </w:rPr>
              <w:t>(三)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 w:hint="eastAsia"/>
              </w:rPr>
              <w:t>符合學生能力與生活經驗，於現行教學環境下具體可行。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2BA" w:rsidRPr="0029197D" w:rsidRDefault="001412BA" w:rsidP="00141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9197D">
              <w:rPr>
                <w:rFonts w:ascii="標楷體" w:eastAsia="標楷體" w:hAnsi="標楷體"/>
              </w:rPr>
              <w:t>30%</w:t>
            </w:r>
          </w:p>
        </w:tc>
      </w:tr>
    </w:tbl>
    <w:p w:rsidR="00A21A67" w:rsidRPr="00174A5D" w:rsidRDefault="00A21A67" w:rsidP="00A21A67">
      <w:pPr>
        <w:pStyle w:val="a8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21A67">
        <w:rPr>
          <w:rFonts w:ascii="標楷體" w:eastAsia="標楷體" w:hAnsi="標楷體" w:cs="Arial Unicode MS"/>
          <w:spacing w:val="-3"/>
          <w:szCs w:val="24"/>
          <w:lang w:val="zh-TW"/>
        </w:rPr>
        <w:t>獎勵內容</w:t>
      </w: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962"/>
      </w:tblGrid>
      <w:tr w:rsidR="00174A5D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等第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名額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獎助項目</w:t>
            </w:r>
          </w:p>
        </w:tc>
      </w:tr>
      <w:tr w:rsidR="00174A5D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特優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3F" w:rsidRPr="00FE42D4" w:rsidRDefault="00AA233F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高中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組1件</w:t>
            </w:r>
          </w:p>
          <w:p w:rsidR="00AA233F" w:rsidRPr="00FE42D4" w:rsidRDefault="00AA233F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</w:t>
            </w:r>
            <w:r w:rsidR="00FE42D4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1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AA233F" w:rsidRPr="00FE42D4" w:rsidRDefault="00AA233F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國小高</w:t>
            </w:r>
            <w:r w:rsidR="00C90CB4" w:rsidRPr="00FE42D4">
              <w:rPr>
                <w:rFonts w:ascii="標楷體" w:eastAsia="標楷體" w:hAnsi="標楷體" w:cs="Arial Unicode MS" w:hint="eastAsia"/>
                <w:spacing w:val="4"/>
              </w:rPr>
              <w:t>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2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174A5D" w:rsidRPr="00FE42D4" w:rsidRDefault="00AA233F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國小中</w:t>
            </w:r>
            <w:r w:rsidR="00C90CB4" w:rsidRPr="00FE42D4">
              <w:rPr>
                <w:rFonts w:ascii="標楷體" w:eastAsia="標楷體" w:hAnsi="標楷體" w:cs="Arial Unicode MS" w:hint="eastAsia"/>
                <w:spacing w:val="4"/>
              </w:rPr>
              <w:t>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2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AA233F" w:rsidRPr="00174A5D" w:rsidRDefault="00AA233F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</w:t>
            </w:r>
            <w:r w:rsidR="00C90CB4">
              <w:rPr>
                <w:rFonts w:ascii="標楷體" w:eastAsia="標楷體" w:hAnsi="標楷體" w:cs="Arial Unicode MS" w:hint="eastAsia"/>
                <w:spacing w:val="4"/>
              </w:rPr>
              <w:t>低</w:t>
            </w:r>
            <w:r w:rsidR="00C90CB4" w:rsidRPr="00FE42D4">
              <w:rPr>
                <w:rFonts w:ascii="標楷體" w:eastAsia="標楷體" w:hAnsi="標楷體" w:cs="Arial Unicode MS" w:hint="eastAsia"/>
                <w:spacing w:val="4"/>
              </w:rPr>
              <w:t>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2</w:t>
            </w:r>
            <w:r w:rsidR="00FE42D4"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每件著作禮券</w:t>
            </w:r>
            <w:r w:rsidR="00FE42D4">
              <w:rPr>
                <w:rFonts w:ascii="標楷體" w:eastAsia="標楷體" w:hAnsi="標楷體" w:cs="Arial Unicode MS" w:hint="eastAsia"/>
                <w:spacing w:val="4"/>
                <w:kern w:val="0"/>
                <w:lang w:eastAsia="zh-TW"/>
              </w:rPr>
              <w:t>1000</w:t>
            </w: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元</w:t>
            </w:r>
          </w:p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每件著作分數0.5分</w:t>
            </w:r>
          </w:p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每位作者小功乙支</w:t>
            </w:r>
          </w:p>
          <w:p w:rsidR="00174A5D" w:rsidRPr="00174A5D" w:rsidRDefault="00174A5D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每位作者獎狀乙紙</w:t>
            </w:r>
          </w:p>
        </w:tc>
      </w:tr>
      <w:tr w:rsidR="00F32535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lastRenderedPageBreak/>
              <w:t>等第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名額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獎助項目</w:t>
            </w:r>
          </w:p>
        </w:tc>
      </w:tr>
      <w:tr w:rsidR="00F32535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優等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FE42D4" w:rsidRDefault="00F32535" w:rsidP="00CF67E2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高中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1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CF67E2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</w:t>
            </w:r>
            <w:r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2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CF67E2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國小高年級組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4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CF67E2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國小中年級組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4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</w:t>
            </w:r>
            <w:r>
              <w:rPr>
                <w:rFonts w:ascii="標楷體" w:eastAsia="標楷體" w:hAnsi="標楷體" w:cs="Arial Unicode MS" w:hint="eastAsia"/>
                <w:spacing w:val="4"/>
              </w:rPr>
              <w:t>低</w:t>
            </w:r>
            <w:r w:rsidRPr="00FE42D4">
              <w:rPr>
                <w:rFonts w:ascii="標楷體" w:eastAsia="標楷體" w:hAnsi="標楷體" w:cs="Arial Unicode MS" w:hint="eastAsia"/>
                <w:spacing w:val="4"/>
              </w:rPr>
              <w:t>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4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每件著作禮券</w:t>
            </w:r>
            <w:r>
              <w:rPr>
                <w:rFonts w:ascii="標楷體" w:eastAsia="標楷體" w:hAnsi="標楷體" w:cs="Arial Unicode MS" w:hint="eastAsia"/>
                <w:spacing w:val="4"/>
                <w:kern w:val="0"/>
                <w:lang w:eastAsia="zh-TW"/>
              </w:rPr>
              <w:t>800</w:t>
            </w: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元</w:t>
            </w:r>
          </w:p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每件著作分數0.4分</w:t>
            </w:r>
          </w:p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每位作者嘉獎二支</w:t>
            </w:r>
          </w:p>
          <w:p w:rsidR="00F32535" w:rsidRPr="00174A5D" w:rsidRDefault="00F32535" w:rsidP="00CF67E2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每位作者獎狀乙紙</w:t>
            </w:r>
          </w:p>
        </w:tc>
      </w:tr>
      <w:tr w:rsidR="00F32535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甲等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FE42D4" w:rsidRDefault="00F32535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高中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2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國中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4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國小高年級組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6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FE42D4" w:rsidRDefault="00F32535" w:rsidP="00FE42D4">
            <w:pPr>
              <w:overflowPunct w:val="0"/>
              <w:spacing w:line="400" w:lineRule="exact"/>
              <w:jc w:val="center"/>
              <w:rPr>
                <w:rFonts w:ascii="標楷體" w:eastAsia="標楷體" w:hAnsi="標楷體" w:cs="Arial Unicode MS"/>
                <w:spacing w:val="4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國小中年級組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6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FE42D4">
              <w:rPr>
                <w:rFonts w:ascii="標楷體" w:eastAsia="標楷體" w:hAnsi="標楷體" w:cs="Arial Unicode MS" w:hint="eastAsia"/>
                <w:spacing w:val="4"/>
              </w:rPr>
              <w:t>國小低年級組</w:t>
            </w:r>
            <w:r w:rsidR="009D5DB2">
              <w:rPr>
                <w:rFonts w:ascii="標楷體" w:eastAsia="標楷體" w:hAnsi="標楷體" w:cs="Arial Unicode MS" w:hint="eastAsia"/>
                <w:spacing w:val="4"/>
                <w:lang w:eastAsia="zh-TW"/>
              </w:rPr>
              <w:t>6</w:t>
            </w:r>
            <w:r w:rsidRPr="00FE42D4">
              <w:rPr>
                <w:rFonts w:ascii="標楷體" w:eastAsia="標楷體" w:hAnsi="標楷體" w:cs="Arial Unicode MS"/>
                <w:spacing w:val="4"/>
              </w:rPr>
              <w:t>件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每件著作禮券</w:t>
            </w:r>
            <w:r w:rsidR="008111DA">
              <w:rPr>
                <w:rFonts w:ascii="標楷體" w:eastAsia="標楷體" w:hAnsi="標楷體" w:cs="Arial Unicode MS" w:hint="eastAsia"/>
                <w:spacing w:val="4"/>
                <w:kern w:val="0"/>
                <w:lang w:eastAsia="zh-TW"/>
              </w:rPr>
              <w:t>5</w:t>
            </w:r>
            <w:r>
              <w:rPr>
                <w:rFonts w:ascii="標楷體" w:eastAsia="標楷體" w:hAnsi="標楷體" w:cs="Arial Unicode MS" w:hint="eastAsia"/>
                <w:spacing w:val="4"/>
                <w:kern w:val="0"/>
                <w:lang w:eastAsia="zh-TW"/>
              </w:rPr>
              <w:t>00</w:t>
            </w: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元</w:t>
            </w:r>
          </w:p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每件著作分數0.3分</w:t>
            </w:r>
          </w:p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每位作者嘉獎乙支</w:t>
            </w:r>
          </w:p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每位作者獎狀乙紙</w:t>
            </w:r>
          </w:p>
        </w:tc>
      </w:tr>
      <w:tr w:rsidR="00F32535" w:rsidRPr="00174A5D" w:rsidTr="00F32535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佳作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spacing w:val="4"/>
                <w:kern w:val="0"/>
                <w:lang w:eastAsia="zh-TW"/>
              </w:rPr>
              <w:t>視評選分數選取若干名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535" w:rsidRPr="00174A5D" w:rsidRDefault="00F32535" w:rsidP="00FE42D4">
            <w:pPr>
              <w:overflowPunct w:val="0"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</w:pPr>
            <w:r w:rsidRPr="00174A5D">
              <w:rPr>
                <w:rFonts w:ascii="標楷體" w:eastAsia="標楷體" w:hAnsi="標楷體" w:cs="Arial Unicode MS"/>
                <w:spacing w:val="4"/>
                <w:kern w:val="0"/>
                <w:lang w:eastAsia="zh-TW"/>
              </w:rPr>
              <w:t>每位作者獎狀乙紙</w:t>
            </w:r>
          </w:p>
        </w:tc>
      </w:tr>
    </w:tbl>
    <w:p w:rsidR="001412BA" w:rsidRDefault="001412BA" w:rsidP="001412BA">
      <w:pPr>
        <w:pStyle w:val="a8"/>
        <w:numPr>
          <w:ilvl w:val="0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</w:t>
      </w:r>
      <w:r w:rsidR="00B83968" w:rsidRPr="001412BA">
        <w:rPr>
          <w:rFonts w:ascii="標楷體" w:eastAsia="標楷體" w:hAnsi="標楷體"/>
        </w:rPr>
        <w:t>事項：</w:t>
      </w:r>
    </w:p>
    <w:p w:rsidR="001412BA" w:rsidRPr="001412BA" w:rsidRDefault="00B83968" w:rsidP="001412BA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1412BA">
        <w:rPr>
          <w:rFonts w:ascii="標楷體" w:eastAsia="標楷體" w:hAnsi="標楷體" w:cs="新細明體" w:hint="eastAsia"/>
          <w:kern w:val="0"/>
        </w:rPr>
        <w:t>參賽作品需為參賽者之原創並未經公開發表，且不得複製及造假他人作品等；參賽者須合法取得作品內容，如涉著作權、肖像權等糾紛，參賽者須自行排除，概與主辦單位無關，經查有前述情事者，一律取消資格，得獎作品則由主辦單位追回該獎項，獎位不予遞補。</w:t>
      </w:r>
    </w:p>
    <w:p w:rsidR="001412BA" w:rsidRPr="001412BA" w:rsidRDefault="00B83968" w:rsidP="001412BA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1412BA">
        <w:rPr>
          <w:rFonts w:ascii="標楷體" w:eastAsia="標楷體" w:hAnsi="標楷體" w:cs="新細明體" w:hint="eastAsia"/>
          <w:kern w:val="0"/>
        </w:rPr>
        <w:t>郵遞者，建議以硬紙板保護並以掛號郵寄。參賽作品因郵寄途中或不可抗拒之災變造成損害，主辦單位恕不負責。</w:t>
      </w:r>
    </w:p>
    <w:p w:rsidR="001412BA" w:rsidRPr="001412BA" w:rsidRDefault="00B83968" w:rsidP="001412BA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1412BA">
        <w:rPr>
          <w:rFonts w:ascii="標楷體" w:eastAsia="標楷體" w:hAnsi="標楷體" w:cs="新細明體" w:hint="eastAsia"/>
          <w:kern w:val="0"/>
        </w:rPr>
        <w:t>得獎作品著作權歸主辦單位所有，主辦單位依著作權法行使重製、發行、公開發表及相關之權利，不另致酬，原著作者可享有姓名表示權。</w:t>
      </w:r>
    </w:p>
    <w:p w:rsidR="001412BA" w:rsidRPr="00055C95" w:rsidRDefault="001412BA" w:rsidP="001412BA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1412BA">
        <w:rPr>
          <w:rFonts w:ascii="標楷體" w:eastAsia="標楷體" w:hAnsi="標楷體"/>
          <w:szCs w:val="24"/>
        </w:rPr>
        <w:t>參賽作品及相關檔案資料請自行備份，恕不退件</w:t>
      </w:r>
      <w:r w:rsidRPr="0029197D">
        <w:rPr>
          <w:rFonts w:ascii="標楷體" w:eastAsia="標楷體" w:hAnsi="標楷體" w:hint="eastAsia"/>
          <w:szCs w:val="24"/>
        </w:rPr>
        <w:t>。</w:t>
      </w:r>
    </w:p>
    <w:p w:rsidR="00B83968" w:rsidRPr="00AF59B6" w:rsidRDefault="00B83968" w:rsidP="00AF59B6">
      <w:pPr>
        <w:pStyle w:val="a8"/>
        <w:numPr>
          <w:ilvl w:val="1"/>
          <w:numId w:val="37"/>
        </w:numPr>
        <w:spacing w:line="400" w:lineRule="exact"/>
        <w:ind w:leftChars="0"/>
        <w:rPr>
          <w:rFonts w:ascii="標楷體" w:eastAsia="標楷體" w:hAnsi="標楷體"/>
        </w:rPr>
      </w:pPr>
      <w:r w:rsidRPr="001412BA">
        <w:rPr>
          <w:rFonts w:ascii="標楷體" w:eastAsia="標楷體" w:hAnsi="標楷體" w:cs="新細明體" w:hint="eastAsia"/>
          <w:kern w:val="0"/>
        </w:rPr>
        <w:t>凡參加本競賽活動，視同承認本簡章之各項規定。</w:t>
      </w:r>
    </w:p>
    <w:p w:rsidR="00110D42" w:rsidRDefault="00110D42" w:rsidP="00110D42">
      <w:pPr>
        <w:numPr>
          <w:ilvl w:val="0"/>
          <w:numId w:val="37"/>
        </w:numPr>
        <w:suppressAutoHyphens w:val="0"/>
        <w:spacing w:line="400" w:lineRule="exact"/>
        <w:rPr>
          <w:rFonts w:ascii="標楷體" w:eastAsia="標楷體" w:hAnsi="標楷體"/>
          <w:color w:val="000000"/>
        </w:rPr>
      </w:pPr>
      <w:r w:rsidRPr="009F2148">
        <w:rPr>
          <w:rFonts w:ascii="標楷體" w:eastAsia="標楷體" w:hAnsi="標楷體" w:hint="eastAsia"/>
          <w:color w:val="000000"/>
        </w:rPr>
        <w:t>活動經費：所需經費由苗栗縣毒品危害防制業務費補助。</w:t>
      </w:r>
    </w:p>
    <w:p w:rsidR="00110D42" w:rsidRDefault="00110D42" w:rsidP="00110D42">
      <w:pPr>
        <w:numPr>
          <w:ilvl w:val="0"/>
          <w:numId w:val="37"/>
        </w:numPr>
        <w:suppressAutoHyphens w:val="0"/>
        <w:spacing w:line="400" w:lineRule="exact"/>
        <w:rPr>
          <w:rFonts w:ascii="標楷體" w:eastAsia="標楷體" w:hAnsi="標楷體"/>
          <w:color w:val="000000"/>
        </w:rPr>
      </w:pPr>
      <w:r w:rsidRPr="009F2148">
        <w:rPr>
          <w:rFonts w:ascii="標楷體" w:eastAsia="標楷體" w:hAnsi="標楷體" w:hint="eastAsia"/>
          <w:color w:val="000000"/>
        </w:rPr>
        <w:t>權利及義務：參與之工作人員依相關法規給予公差假及獎勵。</w:t>
      </w:r>
    </w:p>
    <w:p w:rsidR="00310F63" w:rsidRDefault="00110D42" w:rsidP="00110D42">
      <w:pPr>
        <w:numPr>
          <w:ilvl w:val="0"/>
          <w:numId w:val="37"/>
        </w:numPr>
        <w:suppressAutoHyphens w:val="0"/>
        <w:spacing w:line="400" w:lineRule="exact"/>
        <w:rPr>
          <w:rFonts w:ascii="標楷體" w:eastAsia="標楷體" w:hAnsi="標楷體"/>
          <w:color w:val="000000"/>
        </w:rPr>
        <w:sectPr w:rsidR="00310F63" w:rsidSect="004E1622">
          <w:footerReference w:type="even" r:id="rId8"/>
          <w:footnotePr>
            <w:pos w:val="beneathText"/>
          </w:footnotePr>
          <w:pgSz w:w="11905" w:h="16837"/>
          <w:pgMar w:top="1440" w:right="1080" w:bottom="1440" w:left="1080" w:header="720" w:footer="720" w:gutter="0"/>
          <w:cols w:space="720"/>
          <w:docGrid w:type="lines" w:linePitch="360"/>
        </w:sectPr>
      </w:pPr>
      <w:r w:rsidRPr="009F2148">
        <w:rPr>
          <w:rFonts w:ascii="標楷體" w:eastAsia="標楷體" w:hAnsi="標楷體" w:hint="eastAsia"/>
          <w:color w:val="000000"/>
        </w:rPr>
        <w:t>本計畫呈報縣府核定後實施，修正時亦同。</w:t>
      </w:r>
    </w:p>
    <w:p w:rsidR="00310F63" w:rsidRPr="00310F63" w:rsidRDefault="00310F63" w:rsidP="00310F63">
      <w:pPr>
        <w:spacing w:beforeLines="50" w:before="180" w:afterLines="20" w:after="72" w:line="240" w:lineRule="exact"/>
        <w:ind w:left="442" w:hangingChars="184" w:hanging="442"/>
        <w:rPr>
          <w:rFonts w:ascii="標楷體" w:eastAsia="標楷體" w:hAnsi="標楷體"/>
          <w:bdr w:val="single" w:sz="4" w:space="0" w:color="auto"/>
          <w:lang w:eastAsia="zh-TW"/>
        </w:rPr>
      </w:pPr>
      <w:r w:rsidRPr="00310F63">
        <w:rPr>
          <w:rFonts w:ascii="標楷體" w:eastAsia="標楷體" w:hAnsi="標楷體" w:hint="eastAsia"/>
          <w:bdr w:val="single" w:sz="4" w:space="0" w:color="auto"/>
          <w:lang w:eastAsia="zh-TW"/>
        </w:rPr>
        <w:lastRenderedPageBreak/>
        <w:t>附件一</w:t>
      </w:r>
    </w:p>
    <w:p w:rsidR="00310F63" w:rsidRPr="00D61A95" w:rsidRDefault="00E23F68" w:rsidP="004D0B30">
      <w:pPr>
        <w:spacing w:beforeLines="50" w:before="180" w:afterLines="20" w:after="72" w:line="240" w:lineRule="exact"/>
        <w:ind w:left="516" w:hangingChars="184" w:hanging="516"/>
        <w:jc w:val="center"/>
        <w:rPr>
          <w:rFonts w:ascii="標楷體" w:eastAsia="標楷體" w:hAnsi="標楷體" w:cs="新細明體"/>
          <w:b/>
          <w:kern w:val="0"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110年度苗栗縣</w:t>
      </w:r>
      <w:r w:rsidR="004D0B30" w:rsidRPr="004D0B30">
        <w:rPr>
          <w:rFonts w:ascii="標楷體" w:eastAsia="標楷體" w:hAnsi="標楷體" w:hint="eastAsia"/>
          <w:b/>
          <w:sz w:val="28"/>
          <w:lang w:eastAsia="zh-TW"/>
        </w:rPr>
        <w:t>毒品危害防制融入課程教案比賽</w:t>
      </w:r>
      <w:r w:rsidR="00B83968" w:rsidRPr="00D61A95">
        <w:rPr>
          <w:rFonts w:ascii="標楷體" w:eastAsia="標楷體" w:hAnsi="標楷體" w:cs="新細明體" w:hint="eastAsia"/>
          <w:b/>
          <w:kern w:val="0"/>
          <w:sz w:val="28"/>
        </w:rPr>
        <w:t>報名</w:t>
      </w:r>
      <w:r w:rsidR="00310F63" w:rsidRPr="00D61A95">
        <w:rPr>
          <w:rFonts w:ascii="標楷體" w:eastAsia="標楷體" w:hAnsi="標楷體" w:cs="新細明體" w:hint="eastAsia"/>
          <w:b/>
          <w:kern w:val="0"/>
          <w:sz w:val="28"/>
          <w:lang w:eastAsia="zh-TW"/>
        </w:rPr>
        <w:t>表</w:t>
      </w:r>
    </w:p>
    <w:p w:rsidR="00B83968" w:rsidRPr="006659A7" w:rsidRDefault="00310F63" w:rsidP="004D0B30">
      <w:pPr>
        <w:spacing w:beforeLines="50" w:before="180" w:afterLines="20" w:after="72" w:line="160" w:lineRule="exact"/>
        <w:ind w:left="442" w:right="1680" w:hangingChars="184" w:hanging="442"/>
        <w:jc w:val="right"/>
        <w:rPr>
          <w:rFonts w:ascii="標楷體" w:eastAsia="標楷體" w:hAnsi="標楷體" w:cs="新細明體"/>
          <w:kern w:val="0"/>
        </w:rPr>
      </w:pPr>
      <w:r w:rsidRPr="006659A7">
        <w:rPr>
          <w:rFonts w:ascii="標楷體" w:eastAsia="標楷體" w:hAnsi="標楷體" w:cs="新細明體" w:hint="eastAsia"/>
          <w:kern w:val="0"/>
        </w:rPr>
        <w:t>編號：</w:t>
      </w:r>
      <w:r w:rsidRPr="006659A7">
        <w:rPr>
          <w:rFonts w:ascii="標楷體" w:eastAsia="標楷體" w:hAnsi="標楷體" w:cs="新細明體" w:hint="eastAsia"/>
          <w:kern w:val="0"/>
          <w:u w:val="single"/>
        </w:rPr>
        <w:t xml:space="preserve">         </w:t>
      </w:r>
    </w:p>
    <w:p w:rsidR="00B83968" w:rsidRPr="006659A7" w:rsidRDefault="00B83968" w:rsidP="004D0B30">
      <w:pPr>
        <w:widowControl/>
        <w:tabs>
          <w:tab w:val="left" w:pos="1260"/>
          <w:tab w:val="num" w:pos="1590"/>
        </w:tabs>
        <w:spacing w:before="100" w:beforeAutospacing="1" w:after="100" w:afterAutospacing="1" w:line="160" w:lineRule="exact"/>
        <w:ind w:left="1259" w:hanging="720"/>
        <w:jc w:val="right"/>
        <w:rPr>
          <w:rFonts w:ascii="標楷體" w:eastAsia="標楷體" w:hAnsi="標楷體" w:cs="新細明體"/>
          <w:kern w:val="0"/>
        </w:rPr>
      </w:pPr>
      <w:r w:rsidRPr="006659A7">
        <w:rPr>
          <w:rFonts w:ascii="標楷體" w:eastAsia="標楷體" w:hAnsi="標楷體" w:cs="新細明體" w:hint="eastAsia"/>
          <w:kern w:val="0"/>
        </w:rPr>
        <w:t>（本欄由主辦單位填寫）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365"/>
        <w:gridCol w:w="2855"/>
      </w:tblGrid>
      <w:tr w:rsidR="00B83968" w:rsidRPr="006659A7" w:rsidTr="00B2034F">
        <w:trPr>
          <w:trHeight w:val="6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 xml:space="preserve">    □男□女</w:t>
            </w:r>
          </w:p>
        </w:tc>
      </w:tr>
      <w:tr w:rsidR="00B83968" w:rsidRPr="006659A7" w:rsidTr="00B2034F">
        <w:trPr>
          <w:trHeight w:val="54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現職學校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</w:tr>
      <w:tr w:rsidR="00B83968" w:rsidRPr="006659A7" w:rsidTr="00B2034F">
        <w:trPr>
          <w:trHeight w:val="5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手機或聯絡電話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</w:tr>
      <w:tr w:rsidR="00B83968" w:rsidRPr="006659A7" w:rsidTr="00B2034F">
        <w:trPr>
          <w:trHeight w:val="6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</w:tr>
      <w:tr w:rsidR="00B83968" w:rsidRPr="006659A7" w:rsidTr="00B2034F">
        <w:trPr>
          <w:trHeight w:val="5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83968" w:rsidRPr="006659A7" w:rsidTr="00B2034F">
        <w:trPr>
          <w:trHeight w:val="5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8" w:rsidRPr="006659A7" w:rsidRDefault="00B83968" w:rsidP="006659A7">
            <w:pPr>
              <w:widowControl/>
              <w:tabs>
                <w:tab w:val="num" w:pos="360"/>
              </w:tabs>
              <w:adjustRightInd w:val="0"/>
              <w:snapToGrid w:val="0"/>
              <w:spacing w:before="100" w:beforeAutospacing="1" w:after="100" w:afterAutospacing="1" w:line="4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□</w:t>
            </w:r>
            <w:r w:rsidRPr="006659A7">
              <w:rPr>
                <w:rFonts w:ascii="標楷體" w:eastAsia="標楷體" w:hAnsi="標楷體"/>
              </w:rPr>
              <w:t xml:space="preserve">  </w:t>
            </w:r>
          </w:p>
        </w:tc>
      </w:tr>
      <w:tr w:rsidR="00B83968" w:rsidRPr="006659A7" w:rsidTr="00B2034F">
        <w:trPr>
          <w:trHeight w:val="54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8" w:rsidRPr="006659A7" w:rsidRDefault="00B83968" w:rsidP="006659A7">
            <w:pPr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</w:rPr>
            </w:pPr>
            <w:r w:rsidRPr="006659A7">
              <w:rPr>
                <w:rFonts w:ascii="標楷體" w:eastAsia="標楷體" w:hAnsi="標楷體" w:hint="eastAsia"/>
              </w:rPr>
              <w:t> </w:t>
            </w:r>
          </w:p>
        </w:tc>
      </w:tr>
    </w:tbl>
    <w:p w:rsidR="00B83968" w:rsidRPr="00D61A95" w:rsidRDefault="00B83968" w:rsidP="006659A7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trike/>
          <w:sz w:val="28"/>
        </w:rPr>
      </w:pPr>
      <w:r w:rsidRPr="00D61A95">
        <w:rPr>
          <w:rFonts w:ascii="標楷體" w:eastAsia="標楷體" w:hAnsi="標楷體"/>
          <w:b/>
          <w:bCs/>
          <w:sz w:val="28"/>
        </w:rPr>
        <w:t>出版品與著作授權同意</w:t>
      </w:r>
      <w:r w:rsidRPr="00D61A95">
        <w:rPr>
          <w:rFonts w:ascii="標楷體" w:eastAsia="標楷體" w:hAnsi="標楷體"/>
          <w:b/>
          <w:bCs/>
          <w:strike/>
          <w:sz w:val="28"/>
        </w:rPr>
        <w:t>書</w:t>
      </w:r>
    </w:p>
    <w:p w:rsidR="00B83968" w:rsidRPr="006659A7" w:rsidRDefault="00B83968" w:rsidP="006659A7">
      <w:pPr>
        <w:spacing w:beforeLines="50" w:before="180" w:afterLines="50" w:after="180" w:line="400" w:lineRule="exact"/>
        <w:ind w:firstLineChars="200" w:firstLine="480"/>
        <w:rPr>
          <w:rFonts w:ascii="標楷體" w:eastAsia="標楷體" w:hAnsi="標楷體"/>
        </w:rPr>
      </w:pPr>
      <w:r w:rsidRPr="006659A7">
        <w:rPr>
          <w:rFonts w:ascii="標楷體" w:eastAsia="標楷體" w:hAnsi="標楷體" w:hint="eastAsia"/>
          <w:bCs/>
        </w:rPr>
        <w:t xml:space="preserve">本人 </w:t>
      </w:r>
      <w:r w:rsidRPr="006659A7">
        <w:rPr>
          <w:rFonts w:ascii="標楷體" w:eastAsia="標楷體" w:hAnsi="標楷體" w:hint="eastAsia"/>
          <w:bCs/>
          <w:u w:val="single"/>
        </w:rPr>
        <w:t xml:space="preserve">             </w:t>
      </w:r>
      <w:r w:rsidRPr="006659A7">
        <w:rPr>
          <w:rFonts w:ascii="標楷體" w:eastAsia="標楷體" w:hAnsi="標楷體" w:hint="eastAsia"/>
          <w:bCs/>
        </w:rPr>
        <w:t>參加苗栗縣政府舉辦之「</w:t>
      </w:r>
      <w:r w:rsidR="00D61A95" w:rsidRPr="00D61A95">
        <w:rPr>
          <w:rFonts w:ascii="標楷體" w:eastAsia="標楷體" w:hAnsi="標楷體" w:hint="eastAsia"/>
          <w:b/>
          <w:lang w:eastAsia="zh-TW"/>
        </w:rPr>
        <w:t>毒品危害防制融入課程教案比賽</w:t>
      </w:r>
      <w:r w:rsidRPr="006659A7">
        <w:rPr>
          <w:rFonts w:ascii="標楷體" w:eastAsia="標楷體" w:hAnsi="標楷體" w:hint="eastAsia"/>
          <w:b/>
        </w:rPr>
        <w:t>」</w:t>
      </w:r>
      <w:r w:rsidRPr="006659A7">
        <w:rPr>
          <w:rFonts w:ascii="標楷體" w:eastAsia="標楷體" w:hAnsi="標楷體" w:hint="eastAsia"/>
          <w:bCs/>
        </w:rPr>
        <w:t>，提供資料皆準確無誤，並願遵守主辦單位之參賽規則。</w:t>
      </w:r>
      <w:r w:rsidRPr="006659A7">
        <w:rPr>
          <w:rFonts w:ascii="標楷體" w:eastAsia="標楷體" w:hAnsi="標楷體" w:hint="eastAsia"/>
          <w:b/>
          <w:bCs/>
          <w:u w:val="single"/>
        </w:rPr>
        <w:t>本人保證確實為參賽作品之原創作人，對參賽作</w:t>
      </w:r>
      <w:r w:rsidRPr="006659A7">
        <w:rPr>
          <w:rFonts w:ascii="標楷體" w:eastAsia="標楷體" w:hAnsi="標楷體" w:hint="eastAsia"/>
          <w:b/>
          <w:u w:val="single"/>
        </w:rPr>
        <w:t>品具有著作人格權及財產權</w:t>
      </w:r>
      <w:r w:rsidRPr="006659A7">
        <w:rPr>
          <w:rFonts w:ascii="標楷體" w:eastAsia="標楷體" w:hAnsi="標楷體" w:hint="eastAsia"/>
        </w:rPr>
        <w:t>，且同意當參賽作品入選或得獎時，</w:t>
      </w:r>
      <w:r w:rsidRPr="006659A7">
        <w:rPr>
          <w:rFonts w:ascii="標楷體" w:eastAsia="標楷體" w:hAnsi="標楷體" w:hint="eastAsia"/>
          <w:b/>
          <w:u w:val="single"/>
        </w:rPr>
        <w:t>即無條件將該作品及數位檔之著作財產權歸予主辦單位苗栗縣政府</w:t>
      </w:r>
      <w:r w:rsidRPr="006659A7">
        <w:rPr>
          <w:rFonts w:ascii="標楷體" w:eastAsia="標楷體" w:hAnsi="標楷體" w:hint="eastAsia"/>
        </w:rPr>
        <w:t>，主辦單位擁有無償使用、修改、重製、改作、散布、發行、公開發表等作品使用權利，</w:t>
      </w:r>
      <w:r w:rsidRPr="006659A7">
        <w:rPr>
          <w:rFonts w:ascii="標楷體" w:eastAsia="標楷體" w:hAnsi="標楷體"/>
        </w:rPr>
        <w:t>期許透過此授權方式增進苗栗縣縣內學生發展多元智能。</w:t>
      </w:r>
      <w:r w:rsidRPr="006659A7">
        <w:rPr>
          <w:rFonts w:ascii="標楷體" w:eastAsia="標楷體" w:hAnsi="標楷體" w:hint="eastAsia"/>
          <w:b/>
          <w:u w:val="single"/>
        </w:rPr>
        <w:t>本人則保有著作人格權</w:t>
      </w:r>
      <w:r w:rsidRPr="006659A7">
        <w:rPr>
          <w:rFonts w:ascii="標楷體" w:eastAsia="標楷體" w:hAnsi="標楷體" w:hint="eastAsia"/>
        </w:rPr>
        <w:t>，謹此聲明。</w:t>
      </w:r>
    </w:p>
    <w:p w:rsidR="00B83968" w:rsidRPr="006659A7" w:rsidRDefault="00B83968" w:rsidP="006659A7">
      <w:pPr>
        <w:kinsoku w:val="0"/>
        <w:spacing w:beforeLines="25" w:before="90" w:afterLines="25" w:after="90" w:line="400" w:lineRule="exact"/>
        <w:rPr>
          <w:rFonts w:ascii="標楷體" w:eastAsia="標楷體" w:hAnsi="標楷體"/>
        </w:rPr>
      </w:pPr>
      <w:r w:rsidRPr="006659A7">
        <w:rPr>
          <w:rFonts w:ascii="標楷體" w:eastAsia="標楷體" w:hAnsi="標楷體" w:hint="eastAsia"/>
        </w:rPr>
        <w:t xml:space="preserve">此致  </w:t>
      </w:r>
    </w:p>
    <w:p w:rsidR="00B83968" w:rsidRPr="006659A7" w:rsidRDefault="00B83968" w:rsidP="006659A7">
      <w:pPr>
        <w:kinsoku w:val="0"/>
        <w:spacing w:beforeLines="25" w:before="90" w:afterLines="25" w:after="90" w:line="400" w:lineRule="exact"/>
        <w:rPr>
          <w:rFonts w:ascii="標楷體" w:eastAsia="標楷體" w:hAnsi="標楷體"/>
        </w:rPr>
      </w:pPr>
      <w:r w:rsidRPr="006659A7">
        <w:rPr>
          <w:rFonts w:ascii="標楷體" w:eastAsia="標楷體" w:hAnsi="標楷體" w:hint="eastAsia"/>
        </w:rPr>
        <w:t>苗栗縣政府</w:t>
      </w: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  <w:r w:rsidRPr="006659A7">
        <w:rPr>
          <w:rFonts w:ascii="標楷體" w:eastAsia="標楷體" w:hAnsi="標楷體" w:hint="eastAsia"/>
        </w:rPr>
        <w:t>著作財產權讓與人：</w:t>
      </w:r>
      <w:r w:rsidRPr="006659A7">
        <w:rPr>
          <w:rFonts w:ascii="標楷體" w:eastAsia="標楷體" w:hAnsi="標楷體" w:hint="eastAsia"/>
          <w:bCs/>
        </w:rPr>
        <w:t xml:space="preserve">      </w:t>
      </w:r>
      <w:r w:rsidRPr="006659A7">
        <w:rPr>
          <w:rFonts w:ascii="標楷體" w:eastAsia="標楷體" w:hAnsi="標楷體"/>
          <w:bCs/>
        </w:rPr>
        <w:t xml:space="preserve">              </w:t>
      </w:r>
      <w:r w:rsidRPr="006659A7">
        <w:rPr>
          <w:rFonts w:ascii="標楷體" w:eastAsia="標楷體" w:hAnsi="標楷體" w:hint="eastAsia"/>
          <w:bCs/>
        </w:rPr>
        <w:t xml:space="preserve">     </w:t>
      </w:r>
      <w:r w:rsidRPr="006659A7">
        <w:rPr>
          <w:rFonts w:ascii="標楷體" w:eastAsia="標楷體" w:hAnsi="標楷體" w:hint="eastAsia"/>
        </w:rPr>
        <w:t>簽章</w:t>
      </w: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  <w:r w:rsidRPr="006659A7">
        <w:rPr>
          <w:rFonts w:ascii="標楷體" w:eastAsia="標楷體" w:hAnsi="標楷體" w:hint="eastAsia"/>
          <w:bCs/>
        </w:rPr>
        <w:t>身份證字號：</w:t>
      </w: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  <w:r w:rsidRPr="006659A7">
        <w:rPr>
          <w:rFonts w:ascii="標楷體" w:eastAsia="標楷體" w:hAnsi="標楷體" w:hint="eastAsia"/>
          <w:bCs/>
        </w:rPr>
        <w:t>地址：</w:t>
      </w: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</w:p>
    <w:p w:rsidR="00B83968" w:rsidRPr="006659A7" w:rsidRDefault="00B83968" w:rsidP="006659A7">
      <w:pPr>
        <w:spacing w:line="400" w:lineRule="exact"/>
        <w:rPr>
          <w:rFonts w:ascii="標楷體" w:eastAsia="標楷體" w:hAnsi="標楷體"/>
          <w:bCs/>
        </w:rPr>
      </w:pPr>
      <w:r w:rsidRPr="006659A7">
        <w:rPr>
          <w:rFonts w:ascii="標楷體" w:eastAsia="標楷體" w:hAnsi="標楷體" w:hint="eastAsia"/>
          <w:bCs/>
        </w:rPr>
        <w:t xml:space="preserve">日期：民國  </w:t>
      </w:r>
      <w:r w:rsidRPr="006659A7">
        <w:rPr>
          <w:rFonts w:ascii="標楷體" w:eastAsia="標楷體" w:hAnsi="標楷體"/>
          <w:bCs/>
        </w:rPr>
        <w:t xml:space="preserve">       </w:t>
      </w:r>
      <w:r w:rsidRPr="006659A7">
        <w:rPr>
          <w:rFonts w:ascii="標楷體" w:eastAsia="標楷體" w:hAnsi="標楷體" w:hint="eastAsia"/>
          <w:bCs/>
        </w:rPr>
        <w:t xml:space="preserve"> 年  </w:t>
      </w:r>
      <w:r w:rsidRPr="006659A7">
        <w:rPr>
          <w:rFonts w:ascii="標楷體" w:eastAsia="標楷體" w:hAnsi="標楷體"/>
          <w:bCs/>
        </w:rPr>
        <w:t xml:space="preserve">        </w:t>
      </w:r>
      <w:r w:rsidRPr="006659A7">
        <w:rPr>
          <w:rFonts w:ascii="標楷體" w:eastAsia="標楷體" w:hAnsi="標楷體" w:hint="eastAsia"/>
          <w:bCs/>
        </w:rPr>
        <w:t xml:space="preserve"> 月  </w:t>
      </w:r>
      <w:r w:rsidRPr="006659A7">
        <w:rPr>
          <w:rFonts w:ascii="標楷體" w:eastAsia="標楷體" w:hAnsi="標楷體"/>
          <w:bCs/>
        </w:rPr>
        <w:t xml:space="preserve">          </w:t>
      </w:r>
      <w:r w:rsidRPr="006659A7">
        <w:rPr>
          <w:rFonts w:ascii="標楷體" w:eastAsia="標楷體" w:hAnsi="標楷體" w:hint="eastAsia"/>
          <w:bCs/>
        </w:rPr>
        <w:t xml:space="preserve"> 日</w:t>
      </w:r>
    </w:p>
    <w:p w:rsidR="00B83968" w:rsidRPr="004D0B30" w:rsidRDefault="00B83968" w:rsidP="006659A7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kern w:val="0"/>
        </w:rPr>
      </w:pPr>
      <w:r w:rsidRPr="004D0B30">
        <w:rPr>
          <w:rFonts w:ascii="標楷體" w:eastAsia="標楷體" w:hAnsi="標楷體" w:cs="新細明體" w:hint="eastAsia"/>
          <w:b/>
          <w:kern w:val="0"/>
        </w:rPr>
        <w:t>(請將上表資料填妥後，剪下浮貼於參賽教案之背面，本表不敷使用時可影印)</w:t>
      </w:r>
    </w:p>
    <w:p w:rsidR="004D0B30" w:rsidRPr="004D0B30" w:rsidRDefault="00B83968" w:rsidP="006659A7">
      <w:pPr>
        <w:widowControl/>
        <w:spacing w:before="100" w:beforeAutospacing="1" w:after="100" w:afterAutospacing="1" w:line="400" w:lineRule="exact"/>
        <w:rPr>
          <w:rFonts w:ascii="標楷體" w:eastAsia="標楷體" w:hAnsi="標楷體" w:cs="新細明體"/>
          <w:kern w:val="0"/>
          <w:bdr w:val="single" w:sz="4" w:space="0" w:color="auto"/>
          <w:lang w:eastAsia="zh-TW"/>
        </w:rPr>
      </w:pPr>
      <w:r w:rsidRPr="004D0B30">
        <w:rPr>
          <w:rFonts w:ascii="標楷體" w:eastAsia="標楷體" w:hAnsi="標楷體" w:cs="新細明體"/>
          <w:kern w:val="0"/>
          <w:bdr w:val="single" w:sz="4" w:space="0" w:color="auto"/>
        </w:rPr>
        <w:lastRenderedPageBreak/>
        <w:t>附件</w:t>
      </w:r>
      <w:r w:rsidR="004D0B30" w:rsidRPr="004D0B30">
        <w:rPr>
          <w:rFonts w:ascii="標楷體" w:eastAsia="標楷體" w:hAnsi="標楷體" w:cs="新細明體" w:hint="eastAsia"/>
          <w:kern w:val="0"/>
          <w:bdr w:val="single" w:sz="4" w:space="0" w:color="auto"/>
          <w:lang w:eastAsia="zh-TW"/>
        </w:rPr>
        <w:t>二</w:t>
      </w:r>
    </w:p>
    <w:p w:rsidR="00B83968" w:rsidRPr="004D0B30" w:rsidRDefault="00F5608F" w:rsidP="004D0B30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kern w:val="0"/>
          <w:sz w:val="28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1</w:t>
      </w:r>
      <w:r w:rsidR="00E23F68">
        <w:rPr>
          <w:rFonts w:ascii="標楷體" w:eastAsia="標楷體" w:hAnsi="標楷體" w:hint="eastAsia"/>
          <w:b/>
          <w:sz w:val="28"/>
          <w:lang w:eastAsia="zh-TW"/>
        </w:rPr>
        <w:t>10年度苗栗縣</w:t>
      </w:r>
      <w:r w:rsidR="004D0B30" w:rsidRPr="004D0B30">
        <w:rPr>
          <w:rFonts w:ascii="標楷體" w:eastAsia="標楷體" w:hAnsi="標楷體" w:hint="eastAsia"/>
          <w:b/>
          <w:sz w:val="28"/>
          <w:lang w:eastAsia="zh-TW"/>
        </w:rPr>
        <w:t>毒品危害防制融入課程教案比賽</w:t>
      </w:r>
      <w:r w:rsidR="00B83968" w:rsidRPr="004D0B30">
        <w:rPr>
          <w:rFonts w:ascii="標楷體" w:eastAsia="標楷體" w:hAnsi="標楷體" w:cs="新細明體" w:hint="eastAsia"/>
          <w:b/>
          <w:kern w:val="0"/>
          <w:sz w:val="28"/>
        </w:rPr>
        <w:t>教案設計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425"/>
        <w:gridCol w:w="3119"/>
        <w:gridCol w:w="850"/>
        <w:gridCol w:w="903"/>
        <w:gridCol w:w="1926"/>
      </w:tblGrid>
      <w:tr w:rsidR="00B83968" w:rsidRPr="006659A7" w:rsidTr="004D0B30">
        <w:trPr>
          <w:trHeight w:val="567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教案名稱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教案設計者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567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班級人數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 xml:space="preserve">教學時間  </w:t>
            </w:r>
            <w:r w:rsidRPr="006659A7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6659A7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6659A7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Pr="006659A7">
              <w:rPr>
                <w:rFonts w:ascii="標楷體" w:eastAsia="標楷體" w:hAnsi="標楷體" w:cs="新細明體" w:hint="eastAsia"/>
                <w:kern w:val="0"/>
              </w:rPr>
              <w:t>(節/分)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教學領域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567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適用年級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設計者學校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113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教學理念</w:t>
            </w:r>
          </w:p>
        </w:tc>
        <w:tc>
          <w:tcPr>
            <w:tcW w:w="8215" w:type="dxa"/>
            <w:gridSpan w:val="6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1134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領域教學目標</w:t>
            </w:r>
          </w:p>
        </w:tc>
        <w:tc>
          <w:tcPr>
            <w:tcW w:w="8215" w:type="dxa"/>
            <w:gridSpan w:val="6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1134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分段能力指標</w:t>
            </w:r>
          </w:p>
        </w:tc>
        <w:tc>
          <w:tcPr>
            <w:tcW w:w="8215" w:type="dxa"/>
            <w:gridSpan w:val="6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1134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教學資源</w:t>
            </w:r>
          </w:p>
        </w:tc>
        <w:tc>
          <w:tcPr>
            <w:tcW w:w="8215" w:type="dxa"/>
            <w:gridSpan w:val="6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56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教學活動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具體目標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教學流程及內容設計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教學資源</w:t>
            </w:r>
          </w:p>
        </w:tc>
      </w:tr>
      <w:tr w:rsidR="00B83968" w:rsidRPr="006659A7" w:rsidTr="004D0B30">
        <w:trPr>
          <w:trHeight w:val="567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567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指導要點及注意事項</w:t>
            </w:r>
          </w:p>
        </w:tc>
        <w:tc>
          <w:tcPr>
            <w:tcW w:w="7223" w:type="dxa"/>
            <w:gridSpan w:val="5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3968" w:rsidRPr="006659A7" w:rsidTr="004D0B30">
        <w:trPr>
          <w:trHeight w:val="567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24" w:type="dxa"/>
            <w:gridSpan w:val="7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參考資料</w:t>
            </w:r>
          </w:p>
        </w:tc>
      </w:tr>
      <w:tr w:rsidR="00B83968" w:rsidRPr="006659A7" w:rsidTr="004D0B30">
        <w:trPr>
          <w:trHeight w:val="567"/>
        </w:trPr>
        <w:tc>
          <w:tcPr>
            <w:tcW w:w="704" w:type="dxa"/>
            <w:vMerge/>
            <w:shd w:val="clear" w:color="auto" w:fill="auto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24" w:type="dxa"/>
            <w:gridSpan w:val="7"/>
            <w:shd w:val="clear" w:color="auto" w:fill="auto"/>
            <w:vAlign w:val="center"/>
          </w:tcPr>
          <w:p w:rsidR="00B83968" w:rsidRPr="006659A7" w:rsidRDefault="00B83968" w:rsidP="006659A7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6659A7">
              <w:rPr>
                <w:rFonts w:ascii="標楷體" w:eastAsia="標楷體" w:hAnsi="標楷體" w:cs="新細明體" w:hint="eastAsia"/>
                <w:kern w:val="0"/>
              </w:rPr>
              <w:t>附錄</w:t>
            </w:r>
          </w:p>
        </w:tc>
      </w:tr>
    </w:tbl>
    <w:p w:rsidR="006F418F" w:rsidRPr="00E946FB" w:rsidRDefault="004D0B30" w:rsidP="0052433E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/>
          <w:lang w:eastAsia="zh-TW"/>
        </w:rPr>
      </w:pPr>
      <w:r w:rsidRPr="004D0B30">
        <w:rPr>
          <w:rFonts w:ascii="標楷體" w:eastAsia="標楷體" w:hAnsi="標楷體" w:cs="新細明體" w:hint="eastAsia"/>
          <w:kern w:val="0"/>
          <w:lang w:eastAsia="zh-TW"/>
        </w:rPr>
        <w:t>本表不敷使用時</w:t>
      </w:r>
      <w:r w:rsidR="00B2034F" w:rsidRPr="006659A7">
        <w:rPr>
          <w:rFonts w:ascii="標楷體" w:eastAsia="標楷體" w:hAnsi="標楷體" w:cs="新細明體" w:hint="eastAsia"/>
          <w:kern w:val="0"/>
          <w:lang w:eastAsia="zh-TW"/>
        </w:rPr>
        <w:t>請自行延伸</w:t>
      </w:r>
    </w:p>
    <w:sectPr w:rsidR="006F418F" w:rsidRPr="00E946FB" w:rsidSect="004E1622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29" w:rsidRDefault="00715929" w:rsidP="004E1622">
      <w:r>
        <w:separator/>
      </w:r>
    </w:p>
  </w:endnote>
  <w:endnote w:type="continuationSeparator" w:id="0">
    <w:p w:rsidR="00715929" w:rsidRDefault="00715929" w:rsidP="004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49" w:rsidRDefault="0080184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1849" w:rsidRDefault="008018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29" w:rsidRDefault="00715929" w:rsidP="004E1622">
      <w:r>
        <w:separator/>
      </w:r>
    </w:p>
  </w:footnote>
  <w:footnote w:type="continuationSeparator" w:id="0">
    <w:p w:rsidR="00715929" w:rsidRDefault="00715929" w:rsidP="004E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B2BC4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</w:lvl>
  </w:abstractNum>
  <w:abstractNum w:abstractNumId="8" w15:restartNumberingAfterBreak="0">
    <w:nsid w:val="04CD632D"/>
    <w:multiLevelType w:val="hybridMultilevel"/>
    <w:tmpl w:val="3DE4BDB4"/>
    <w:lvl w:ilvl="0" w:tplc="DD4C45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9" w15:restartNumberingAfterBreak="0">
    <w:nsid w:val="0AA57F98"/>
    <w:multiLevelType w:val="hybridMultilevel"/>
    <w:tmpl w:val="9BB601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F42A37"/>
    <w:multiLevelType w:val="hybridMultilevel"/>
    <w:tmpl w:val="4B58F0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2C1DB6"/>
    <w:multiLevelType w:val="multilevel"/>
    <w:tmpl w:val="0E5AF70E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14860884"/>
    <w:multiLevelType w:val="hybridMultilevel"/>
    <w:tmpl w:val="DB0E5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A856B7"/>
    <w:multiLevelType w:val="hybridMultilevel"/>
    <w:tmpl w:val="A89AC3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4D0361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D64158"/>
    <w:multiLevelType w:val="hybridMultilevel"/>
    <w:tmpl w:val="079681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A4D03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5D0B86"/>
    <w:multiLevelType w:val="hybridMultilevel"/>
    <w:tmpl w:val="13EA58EE"/>
    <w:lvl w:ilvl="0" w:tplc="6AEEC6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402633"/>
    <w:multiLevelType w:val="hybridMultilevel"/>
    <w:tmpl w:val="F70ACC10"/>
    <w:lvl w:ilvl="0" w:tplc="087851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AD3DB8"/>
    <w:multiLevelType w:val="multilevel"/>
    <w:tmpl w:val="18026FA6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23B9205E"/>
    <w:multiLevelType w:val="multilevel"/>
    <w:tmpl w:val="FE5C9D0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5B125A"/>
    <w:multiLevelType w:val="hybridMultilevel"/>
    <w:tmpl w:val="457E54B4"/>
    <w:lvl w:ilvl="0" w:tplc="AE823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887E08"/>
    <w:multiLevelType w:val="hybridMultilevel"/>
    <w:tmpl w:val="B24EE3C4"/>
    <w:lvl w:ilvl="0" w:tplc="5FC0BF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0A67FC"/>
    <w:multiLevelType w:val="hybridMultilevel"/>
    <w:tmpl w:val="A0D810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C203CB"/>
    <w:multiLevelType w:val="hybridMultilevel"/>
    <w:tmpl w:val="E5E2ADC2"/>
    <w:lvl w:ilvl="0" w:tplc="8E3C0A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52A94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4C110B1"/>
    <w:multiLevelType w:val="hybridMultilevel"/>
    <w:tmpl w:val="27FC3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5F65FD6"/>
    <w:multiLevelType w:val="hybridMultilevel"/>
    <w:tmpl w:val="004E1576"/>
    <w:lvl w:ilvl="0" w:tplc="993C056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8D344E4"/>
    <w:multiLevelType w:val="hybridMultilevel"/>
    <w:tmpl w:val="502E58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4A521C"/>
    <w:multiLevelType w:val="hybridMultilevel"/>
    <w:tmpl w:val="976C88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8F2CFC"/>
    <w:multiLevelType w:val="hybridMultilevel"/>
    <w:tmpl w:val="A3E071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4D0361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AD1FE0"/>
    <w:multiLevelType w:val="hybridMultilevel"/>
    <w:tmpl w:val="7C2642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4D0361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4B3153"/>
    <w:multiLevelType w:val="hybridMultilevel"/>
    <w:tmpl w:val="C6263154"/>
    <w:lvl w:ilvl="0" w:tplc="5D4E17EA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0" w15:restartNumberingAfterBreak="0">
    <w:nsid w:val="4E5545F9"/>
    <w:multiLevelType w:val="hybridMultilevel"/>
    <w:tmpl w:val="CC14D47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C17F1F"/>
    <w:multiLevelType w:val="hybridMultilevel"/>
    <w:tmpl w:val="BFF0DA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B87F37"/>
    <w:multiLevelType w:val="hybridMultilevel"/>
    <w:tmpl w:val="5BB481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14F8C"/>
    <w:multiLevelType w:val="hybridMultilevel"/>
    <w:tmpl w:val="2FCE75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843D09"/>
    <w:multiLevelType w:val="hybridMultilevel"/>
    <w:tmpl w:val="0C58DD10"/>
    <w:lvl w:ilvl="0" w:tplc="B40CE9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F5ADA08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6E55B37"/>
    <w:multiLevelType w:val="hybridMultilevel"/>
    <w:tmpl w:val="15467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2E59BE"/>
    <w:multiLevelType w:val="hybridMultilevel"/>
    <w:tmpl w:val="5BB481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ADE328D"/>
    <w:multiLevelType w:val="hybridMultilevel"/>
    <w:tmpl w:val="DF765404"/>
    <w:lvl w:ilvl="0" w:tplc="940E42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8948DA"/>
    <w:multiLevelType w:val="hybridMultilevel"/>
    <w:tmpl w:val="336407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DED1A72"/>
    <w:multiLevelType w:val="hybridMultilevel"/>
    <w:tmpl w:val="9C10B15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F2771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F9C23CF"/>
    <w:multiLevelType w:val="hybridMultilevel"/>
    <w:tmpl w:val="152A2AB2"/>
    <w:lvl w:ilvl="0" w:tplc="F7786F44">
      <w:start w:val="1"/>
      <w:numFmt w:val="decimal"/>
      <w:lvlText w:val="(%1)"/>
      <w:lvlJc w:val="left"/>
      <w:pPr>
        <w:ind w:left="1323" w:hanging="480"/>
      </w:pPr>
      <w:rPr>
        <w:rFonts w:hint="default"/>
      </w:rPr>
    </w:lvl>
    <w:lvl w:ilvl="1" w:tplc="B73E5312">
      <w:start w:val="7"/>
      <w:numFmt w:val="taiwaneseCountingThousand"/>
      <w:lvlText w:val="%2、"/>
      <w:lvlJc w:val="left"/>
      <w:pPr>
        <w:ind w:left="204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41" w15:restartNumberingAfterBreak="0">
    <w:nsid w:val="5FEE6AF7"/>
    <w:multiLevelType w:val="hybridMultilevel"/>
    <w:tmpl w:val="4F04A716"/>
    <w:lvl w:ilvl="0" w:tplc="90A23DCC">
      <w:start w:val="1"/>
      <w:numFmt w:val="taiwaneseCountingThousand"/>
      <w:lvlText w:val="%1、"/>
      <w:lvlJc w:val="left"/>
      <w:pPr>
        <w:ind w:left="1004" w:hanging="72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638C3A1F"/>
    <w:multiLevelType w:val="hybridMultilevel"/>
    <w:tmpl w:val="4E2C475E"/>
    <w:lvl w:ilvl="0" w:tplc="3FEEFB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3" w15:restartNumberingAfterBreak="0">
    <w:nsid w:val="68BF26D3"/>
    <w:multiLevelType w:val="hybridMultilevel"/>
    <w:tmpl w:val="8AB85CB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6C606E71"/>
    <w:multiLevelType w:val="hybridMultilevel"/>
    <w:tmpl w:val="718CA056"/>
    <w:lvl w:ilvl="0" w:tplc="6AEEC6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E83E37"/>
    <w:multiLevelType w:val="hybridMultilevel"/>
    <w:tmpl w:val="0E4CD464"/>
    <w:lvl w:ilvl="0" w:tplc="98FC8F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 w:tplc="6CECF656">
      <w:start w:val="1"/>
      <w:numFmt w:val="decimal"/>
      <w:lvlText w:val="%2."/>
      <w:lvlJc w:val="left"/>
      <w:pPr>
        <w:tabs>
          <w:tab w:val="num" w:pos="760"/>
        </w:tabs>
        <w:ind w:left="764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8DD197E"/>
    <w:multiLevelType w:val="hybridMultilevel"/>
    <w:tmpl w:val="4A40CE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B5B07"/>
    <w:multiLevelType w:val="hybridMultilevel"/>
    <w:tmpl w:val="8EC8F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A4D03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2"/>
  </w:num>
  <w:num w:numId="9">
    <w:abstractNumId w:val="40"/>
  </w:num>
  <w:num w:numId="10">
    <w:abstractNumId w:val="23"/>
  </w:num>
  <w:num w:numId="11">
    <w:abstractNumId w:val="15"/>
  </w:num>
  <w:num w:numId="12">
    <w:abstractNumId w:val="44"/>
  </w:num>
  <w:num w:numId="13">
    <w:abstractNumId w:val="36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9"/>
  </w:num>
  <w:num w:numId="18">
    <w:abstractNumId w:val="39"/>
  </w:num>
  <w:num w:numId="19">
    <w:abstractNumId w:val="32"/>
  </w:num>
  <w:num w:numId="20">
    <w:abstractNumId w:val="0"/>
  </w:num>
  <w:num w:numId="21">
    <w:abstractNumId w:val="19"/>
  </w:num>
  <w:num w:numId="22">
    <w:abstractNumId w:val="45"/>
  </w:num>
  <w:num w:numId="23">
    <w:abstractNumId w:val="22"/>
  </w:num>
  <w:num w:numId="24">
    <w:abstractNumId w:val="34"/>
  </w:num>
  <w:num w:numId="25">
    <w:abstractNumId w:val="24"/>
  </w:num>
  <w:num w:numId="26">
    <w:abstractNumId w:val="8"/>
  </w:num>
  <w:num w:numId="27">
    <w:abstractNumId w:val="20"/>
  </w:num>
  <w:num w:numId="28">
    <w:abstractNumId w:val="31"/>
  </w:num>
  <w:num w:numId="29">
    <w:abstractNumId w:val="12"/>
  </w:num>
  <w:num w:numId="30">
    <w:abstractNumId w:val="43"/>
  </w:num>
  <w:num w:numId="31">
    <w:abstractNumId w:val="9"/>
  </w:num>
  <w:num w:numId="32">
    <w:abstractNumId w:val="27"/>
  </w:num>
  <w:num w:numId="33">
    <w:abstractNumId w:val="46"/>
  </w:num>
  <w:num w:numId="34">
    <w:abstractNumId w:val="47"/>
  </w:num>
  <w:num w:numId="35">
    <w:abstractNumId w:val="33"/>
  </w:num>
  <w:num w:numId="36">
    <w:abstractNumId w:val="35"/>
  </w:num>
  <w:num w:numId="37">
    <w:abstractNumId w:val="13"/>
  </w:num>
  <w:num w:numId="38">
    <w:abstractNumId w:val="25"/>
  </w:num>
  <w:num w:numId="39">
    <w:abstractNumId w:val="11"/>
  </w:num>
  <w:num w:numId="40">
    <w:abstractNumId w:val="17"/>
  </w:num>
  <w:num w:numId="41">
    <w:abstractNumId w:val="26"/>
  </w:num>
  <w:num w:numId="42">
    <w:abstractNumId w:val="18"/>
  </w:num>
  <w:num w:numId="43">
    <w:abstractNumId w:val="30"/>
  </w:num>
  <w:num w:numId="44">
    <w:abstractNumId w:val="28"/>
  </w:num>
  <w:num w:numId="45">
    <w:abstractNumId w:val="38"/>
  </w:num>
  <w:num w:numId="46">
    <w:abstractNumId w:val="21"/>
  </w:num>
  <w:num w:numId="47">
    <w:abstractNumId w:val="1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E8"/>
    <w:rsid w:val="00010C39"/>
    <w:rsid w:val="0002079B"/>
    <w:rsid w:val="00024057"/>
    <w:rsid w:val="00030228"/>
    <w:rsid w:val="0004067C"/>
    <w:rsid w:val="00041C6F"/>
    <w:rsid w:val="00055C95"/>
    <w:rsid w:val="00056E67"/>
    <w:rsid w:val="0005711E"/>
    <w:rsid w:val="00063734"/>
    <w:rsid w:val="00070287"/>
    <w:rsid w:val="0007287C"/>
    <w:rsid w:val="00076EB5"/>
    <w:rsid w:val="000A28E5"/>
    <w:rsid w:val="000C5BFC"/>
    <w:rsid w:val="000C6076"/>
    <w:rsid w:val="000D314B"/>
    <w:rsid w:val="000D3A9F"/>
    <w:rsid w:val="0010096C"/>
    <w:rsid w:val="00102F38"/>
    <w:rsid w:val="00105498"/>
    <w:rsid w:val="00110D42"/>
    <w:rsid w:val="001156FC"/>
    <w:rsid w:val="0013697A"/>
    <w:rsid w:val="001412BA"/>
    <w:rsid w:val="00163A78"/>
    <w:rsid w:val="0016526A"/>
    <w:rsid w:val="0017380C"/>
    <w:rsid w:val="00174A5D"/>
    <w:rsid w:val="00190C99"/>
    <w:rsid w:val="00192220"/>
    <w:rsid w:val="001A1179"/>
    <w:rsid w:val="001B3F2D"/>
    <w:rsid w:val="001C1F67"/>
    <w:rsid w:val="001C4476"/>
    <w:rsid w:val="001C6C89"/>
    <w:rsid w:val="001C70FD"/>
    <w:rsid w:val="001E1437"/>
    <w:rsid w:val="001E70A9"/>
    <w:rsid w:val="00203A28"/>
    <w:rsid w:val="00204DCD"/>
    <w:rsid w:val="00205388"/>
    <w:rsid w:val="00210FED"/>
    <w:rsid w:val="00221F67"/>
    <w:rsid w:val="0023395E"/>
    <w:rsid w:val="00240837"/>
    <w:rsid w:val="00243204"/>
    <w:rsid w:val="002546E0"/>
    <w:rsid w:val="00262C6E"/>
    <w:rsid w:val="00262EC9"/>
    <w:rsid w:val="00286541"/>
    <w:rsid w:val="00286E6B"/>
    <w:rsid w:val="00290CA0"/>
    <w:rsid w:val="0029197D"/>
    <w:rsid w:val="00291E00"/>
    <w:rsid w:val="002A09E3"/>
    <w:rsid w:val="002A5783"/>
    <w:rsid w:val="002B795E"/>
    <w:rsid w:val="002D4EF8"/>
    <w:rsid w:val="002E5FE8"/>
    <w:rsid w:val="002F5EA4"/>
    <w:rsid w:val="00310F63"/>
    <w:rsid w:val="0031409F"/>
    <w:rsid w:val="003409AF"/>
    <w:rsid w:val="00346C83"/>
    <w:rsid w:val="00346CE1"/>
    <w:rsid w:val="00346F44"/>
    <w:rsid w:val="003676D7"/>
    <w:rsid w:val="00367878"/>
    <w:rsid w:val="003855DF"/>
    <w:rsid w:val="00391529"/>
    <w:rsid w:val="00395EA9"/>
    <w:rsid w:val="003A53F9"/>
    <w:rsid w:val="003B40A0"/>
    <w:rsid w:val="003B7857"/>
    <w:rsid w:val="003D15D3"/>
    <w:rsid w:val="003E3A2D"/>
    <w:rsid w:val="003F2C15"/>
    <w:rsid w:val="00402F05"/>
    <w:rsid w:val="00416BD2"/>
    <w:rsid w:val="00446845"/>
    <w:rsid w:val="0045380C"/>
    <w:rsid w:val="004555F0"/>
    <w:rsid w:val="004722D5"/>
    <w:rsid w:val="00472F15"/>
    <w:rsid w:val="00476454"/>
    <w:rsid w:val="00482F79"/>
    <w:rsid w:val="004B2ECA"/>
    <w:rsid w:val="004B718E"/>
    <w:rsid w:val="004B76A4"/>
    <w:rsid w:val="004C2415"/>
    <w:rsid w:val="004D0B30"/>
    <w:rsid w:val="004D7D1A"/>
    <w:rsid w:val="004E1622"/>
    <w:rsid w:val="004F2973"/>
    <w:rsid w:val="004F2CDA"/>
    <w:rsid w:val="00505C65"/>
    <w:rsid w:val="00517997"/>
    <w:rsid w:val="00522127"/>
    <w:rsid w:val="00523859"/>
    <w:rsid w:val="0052433E"/>
    <w:rsid w:val="005435DC"/>
    <w:rsid w:val="00543CF5"/>
    <w:rsid w:val="00555112"/>
    <w:rsid w:val="005826A5"/>
    <w:rsid w:val="00590D3D"/>
    <w:rsid w:val="005A5310"/>
    <w:rsid w:val="005A5A15"/>
    <w:rsid w:val="005C1975"/>
    <w:rsid w:val="005C52B6"/>
    <w:rsid w:val="005D2E37"/>
    <w:rsid w:val="005F4487"/>
    <w:rsid w:val="005F7DB8"/>
    <w:rsid w:val="00600C61"/>
    <w:rsid w:val="00606217"/>
    <w:rsid w:val="00613055"/>
    <w:rsid w:val="0061494D"/>
    <w:rsid w:val="00631B2E"/>
    <w:rsid w:val="006369B4"/>
    <w:rsid w:val="00645B8B"/>
    <w:rsid w:val="006659A7"/>
    <w:rsid w:val="006842AD"/>
    <w:rsid w:val="006A18A9"/>
    <w:rsid w:val="006A6D85"/>
    <w:rsid w:val="006B3B84"/>
    <w:rsid w:val="006C1D4D"/>
    <w:rsid w:val="006D7DE5"/>
    <w:rsid w:val="006E40A6"/>
    <w:rsid w:val="006E47BD"/>
    <w:rsid w:val="006F2535"/>
    <w:rsid w:val="006F418F"/>
    <w:rsid w:val="00715929"/>
    <w:rsid w:val="00733A23"/>
    <w:rsid w:val="007421B9"/>
    <w:rsid w:val="00750C9E"/>
    <w:rsid w:val="00766EE3"/>
    <w:rsid w:val="007707A5"/>
    <w:rsid w:val="00772347"/>
    <w:rsid w:val="0078790A"/>
    <w:rsid w:val="007901E0"/>
    <w:rsid w:val="00794D9F"/>
    <w:rsid w:val="007A0266"/>
    <w:rsid w:val="007B48C3"/>
    <w:rsid w:val="007C39EE"/>
    <w:rsid w:val="00801849"/>
    <w:rsid w:val="008111DA"/>
    <w:rsid w:val="00813332"/>
    <w:rsid w:val="00816B3D"/>
    <w:rsid w:val="00822347"/>
    <w:rsid w:val="00845833"/>
    <w:rsid w:val="00845F2A"/>
    <w:rsid w:val="0087684C"/>
    <w:rsid w:val="008770B1"/>
    <w:rsid w:val="00877E21"/>
    <w:rsid w:val="00887C74"/>
    <w:rsid w:val="00890686"/>
    <w:rsid w:val="008A09D1"/>
    <w:rsid w:val="008B36E2"/>
    <w:rsid w:val="008B4921"/>
    <w:rsid w:val="008B5454"/>
    <w:rsid w:val="008C3082"/>
    <w:rsid w:val="008D07B3"/>
    <w:rsid w:val="008D2733"/>
    <w:rsid w:val="008E0C80"/>
    <w:rsid w:val="008E6B3E"/>
    <w:rsid w:val="009031F5"/>
    <w:rsid w:val="009259A5"/>
    <w:rsid w:val="00931C60"/>
    <w:rsid w:val="009427A2"/>
    <w:rsid w:val="00945855"/>
    <w:rsid w:val="00953FC4"/>
    <w:rsid w:val="009869E5"/>
    <w:rsid w:val="00997B62"/>
    <w:rsid w:val="009A1B28"/>
    <w:rsid w:val="009C040B"/>
    <w:rsid w:val="009D1C91"/>
    <w:rsid w:val="009D5DB2"/>
    <w:rsid w:val="009E36B8"/>
    <w:rsid w:val="009F0BCD"/>
    <w:rsid w:val="00A06502"/>
    <w:rsid w:val="00A21A67"/>
    <w:rsid w:val="00A21F77"/>
    <w:rsid w:val="00A5172A"/>
    <w:rsid w:val="00A70EC3"/>
    <w:rsid w:val="00A76536"/>
    <w:rsid w:val="00A90706"/>
    <w:rsid w:val="00AA233F"/>
    <w:rsid w:val="00AC4318"/>
    <w:rsid w:val="00AD6889"/>
    <w:rsid w:val="00AD7250"/>
    <w:rsid w:val="00AE4752"/>
    <w:rsid w:val="00AF4957"/>
    <w:rsid w:val="00AF59B6"/>
    <w:rsid w:val="00B03D52"/>
    <w:rsid w:val="00B12A25"/>
    <w:rsid w:val="00B2034F"/>
    <w:rsid w:val="00B23FEA"/>
    <w:rsid w:val="00B272B0"/>
    <w:rsid w:val="00B61D97"/>
    <w:rsid w:val="00B727CC"/>
    <w:rsid w:val="00B83968"/>
    <w:rsid w:val="00B84AA9"/>
    <w:rsid w:val="00B86457"/>
    <w:rsid w:val="00B86D54"/>
    <w:rsid w:val="00BA1D0D"/>
    <w:rsid w:val="00BA5AC1"/>
    <w:rsid w:val="00BB0F07"/>
    <w:rsid w:val="00BD3E11"/>
    <w:rsid w:val="00BE0773"/>
    <w:rsid w:val="00BE5E17"/>
    <w:rsid w:val="00BF07F3"/>
    <w:rsid w:val="00C05B9B"/>
    <w:rsid w:val="00C20864"/>
    <w:rsid w:val="00C30BE7"/>
    <w:rsid w:val="00C3321F"/>
    <w:rsid w:val="00C332EB"/>
    <w:rsid w:val="00C3375D"/>
    <w:rsid w:val="00C532A5"/>
    <w:rsid w:val="00C62656"/>
    <w:rsid w:val="00C63E55"/>
    <w:rsid w:val="00C8463F"/>
    <w:rsid w:val="00C90CB4"/>
    <w:rsid w:val="00C93FA5"/>
    <w:rsid w:val="00CB47C3"/>
    <w:rsid w:val="00CC4E6B"/>
    <w:rsid w:val="00CE3303"/>
    <w:rsid w:val="00CF3767"/>
    <w:rsid w:val="00CF67E2"/>
    <w:rsid w:val="00D01035"/>
    <w:rsid w:val="00D01904"/>
    <w:rsid w:val="00D10889"/>
    <w:rsid w:val="00D16354"/>
    <w:rsid w:val="00D22510"/>
    <w:rsid w:val="00D26897"/>
    <w:rsid w:val="00D40723"/>
    <w:rsid w:val="00D448F0"/>
    <w:rsid w:val="00D50466"/>
    <w:rsid w:val="00D515BF"/>
    <w:rsid w:val="00D515CC"/>
    <w:rsid w:val="00D54A1B"/>
    <w:rsid w:val="00D5789A"/>
    <w:rsid w:val="00D61A95"/>
    <w:rsid w:val="00D73DD9"/>
    <w:rsid w:val="00D77447"/>
    <w:rsid w:val="00D80C4F"/>
    <w:rsid w:val="00D81A94"/>
    <w:rsid w:val="00D86C0A"/>
    <w:rsid w:val="00DB14CF"/>
    <w:rsid w:val="00DB5535"/>
    <w:rsid w:val="00DC0764"/>
    <w:rsid w:val="00DD43C7"/>
    <w:rsid w:val="00DD739A"/>
    <w:rsid w:val="00DE0FB4"/>
    <w:rsid w:val="00DF256E"/>
    <w:rsid w:val="00E17509"/>
    <w:rsid w:val="00E23F68"/>
    <w:rsid w:val="00E276E8"/>
    <w:rsid w:val="00E32526"/>
    <w:rsid w:val="00E33F2E"/>
    <w:rsid w:val="00E42014"/>
    <w:rsid w:val="00E4532F"/>
    <w:rsid w:val="00E67DF3"/>
    <w:rsid w:val="00E74428"/>
    <w:rsid w:val="00E76A7C"/>
    <w:rsid w:val="00E86959"/>
    <w:rsid w:val="00E91483"/>
    <w:rsid w:val="00E923E3"/>
    <w:rsid w:val="00E946FB"/>
    <w:rsid w:val="00EC2998"/>
    <w:rsid w:val="00EC449B"/>
    <w:rsid w:val="00EE5A39"/>
    <w:rsid w:val="00EF2F1D"/>
    <w:rsid w:val="00EF3C53"/>
    <w:rsid w:val="00EF511B"/>
    <w:rsid w:val="00EF533B"/>
    <w:rsid w:val="00F06E24"/>
    <w:rsid w:val="00F1483B"/>
    <w:rsid w:val="00F15427"/>
    <w:rsid w:val="00F20166"/>
    <w:rsid w:val="00F244BB"/>
    <w:rsid w:val="00F24A49"/>
    <w:rsid w:val="00F24C45"/>
    <w:rsid w:val="00F32535"/>
    <w:rsid w:val="00F5608F"/>
    <w:rsid w:val="00F6392F"/>
    <w:rsid w:val="00F7543B"/>
    <w:rsid w:val="00F80E42"/>
    <w:rsid w:val="00F81D28"/>
    <w:rsid w:val="00F92DE3"/>
    <w:rsid w:val="00F974FC"/>
    <w:rsid w:val="00FB67DB"/>
    <w:rsid w:val="00FD035A"/>
    <w:rsid w:val="00FD4DB9"/>
    <w:rsid w:val="00FE07C5"/>
    <w:rsid w:val="00FE414E"/>
    <w:rsid w:val="00FE42D4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4FC29-1931-4305-98F7-2B98D18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252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162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1622"/>
    <w:rPr>
      <w:sz w:val="20"/>
      <w:szCs w:val="20"/>
    </w:rPr>
  </w:style>
  <w:style w:type="paragraph" w:styleId="a8">
    <w:name w:val="List Paragraph"/>
    <w:basedOn w:val="a0"/>
    <w:qFormat/>
    <w:rsid w:val="004E1622"/>
    <w:pPr>
      <w:suppressAutoHyphens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table" w:styleId="a9">
    <w:name w:val="Table Grid"/>
    <w:basedOn w:val="a2"/>
    <w:rsid w:val="004E1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link w:val="ab"/>
    <w:rsid w:val="004E1622"/>
    <w:pPr>
      <w:suppressAutoHyphens w:val="0"/>
      <w:spacing w:after="120"/>
      <w:ind w:leftChars="200" w:left="480"/>
    </w:pPr>
    <w:rPr>
      <w:kern w:val="2"/>
      <w:szCs w:val="20"/>
      <w:lang w:eastAsia="zh-TW"/>
    </w:rPr>
  </w:style>
  <w:style w:type="character" w:customStyle="1" w:styleId="ab">
    <w:name w:val="本文縮排 字元"/>
    <w:basedOn w:val="a1"/>
    <w:link w:val="aa"/>
    <w:rsid w:val="004E1622"/>
    <w:rPr>
      <w:rFonts w:ascii="Times New Roman" w:eastAsia="新細明體" w:hAnsi="Times New Roman" w:cs="Times New Roman"/>
      <w:szCs w:val="20"/>
    </w:rPr>
  </w:style>
  <w:style w:type="character" w:styleId="ac">
    <w:name w:val="Hyperlink"/>
    <w:autoRedefine/>
    <w:rsid w:val="004E1622"/>
    <w:rPr>
      <w:rFonts w:ascii="新細明體" w:hAnsi="新細明體"/>
      <w:color w:val="808000"/>
      <w:sz w:val="20"/>
      <w:u w:val="single"/>
    </w:rPr>
  </w:style>
  <w:style w:type="character" w:customStyle="1" w:styleId="1">
    <w:name w:val="標題 #1_"/>
    <w:basedOn w:val="a1"/>
    <w:link w:val="10"/>
    <w:uiPriority w:val="99"/>
    <w:rsid w:val="004E1622"/>
    <w:rPr>
      <w:rFonts w:ascii="細明體" w:eastAsia="細明體" w:cs="細明體"/>
      <w:sz w:val="33"/>
      <w:szCs w:val="33"/>
      <w:shd w:val="clear" w:color="auto" w:fill="FFFFFF"/>
    </w:rPr>
  </w:style>
  <w:style w:type="character" w:customStyle="1" w:styleId="ad">
    <w:name w:val="內文文字_"/>
    <w:basedOn w:val="a1"/>
    <w:link w:val="ae"/>
    <w:uiPriority w:val="99"/>
    <w:rsid w:val="004E1622"/>
    <w:rPr>
      <w:rFonts w:ascii="細明體" w:eastAsia="細明體" w:cs="細明體"/>
      <w:sz w:val="30"/>
      <w:szCs w:val="30"/>
      <w:shd w:val="clear" w:color="auto" w:fill="FFFFFF"/>
    </w:rPr>
  </w:style>
  <w:style w:type="paragraph" w:customStyle="1" w:styleId="10">
    <w:name w:val="標題 #1"/>
    <w:basedOn w:val="a0"/>
    <w:link w:val="1"/>
    <w:uiPriority w:val="99"/>
    <w:rsid w:val="004E1622"/>
    <w:pPr>
      <w:shd w:val="clear" w:color="auto" w:fill="FFFFFF"/>
      <w:suppressAutoHyphens w:val="0"/>
      <w:spacing w:after="540" w:line="240" w:lineRule="atLeast"/>
      <w:jc w:val="center"/>
      <w:outlineLvl w:val="0"/>
    </w:pPr>
    <w:rPr>
      <w:rFonts w:ascii="細明體" w:eastAsia="細明體" w:hAnsiTheme="minorHAnsi" w:cs="細明體"/>
      <w:kern w:val="2"/>
      <w:sz w:val="33"/>
      <w:szCs w:val="33"/>
      <w:lang w:eastAsia="zh-TW"/>
    </w:rPr>
  </w:style>
  <w:style w:type="paragraph" w:customStyle="1" w:styleId="ae">
    <w:name w:val="內文文字"/>
    <w:basedOn w:val="a0"/>
    <w:link w:val="ad"/>
    <w:uiPriority w:val="99"/>
    <w:rsid w:val="004E1622"/>
    <w:pPr>
      <w:shd w:val="clear" w:color="auto" w:fill="FFFFFF"/>
      <w:suppressAutoHyphens w:val="0"/>
      <w:spacing w:after="120" w:line="523" w:lineRule="exact"/>
      <w:ind w:hanging="840"/>
      <w:jc w:val="distribute"/>
    </w:pPr>
    <w:rPr>
      <w:rFonts w:ascii="細明體" w:eastAsia="細明體" w:hAnsiTheme="minorHAnsi" w:cs="細明體"/>
      <w:kern w:val="2"/>
      <w:sz w:val="30"/>
      <w:szCs w:val="30"/>
      <w:lang w:eastAsia="zh-TW"/>
    </w:rPr>
  </w:style>
  <w:style w:type="paragraph" w:styleId="a">
    <w:name w:val="List Bullet"/>
    <w:basedOn w:val="a0"/>
    <w:uiPriority w:val="99"/>
    <w:unhideWhenUsed/>
    <w:rsid w:val="004E1622"/>
    <w:pPr>
      <w:numPr>
        <w:numId w:val="20"/>
      </w:numPr>
      <w:suppressAutoHyphens w:val="0"/>
      <w:contextualSpacing/>
    </w:pPr>
    <w:rPr>
      <w:rFonts w:ascii="Courier New" w:eastAsiaTheme="minorEastAsia" w:hAnsi="Courier New" w:cs="Courier New"/>
      <w:color w:val="000000"/>
      <w:kern w:val="0"/>
      <w:lang w:val="zh-TW" w:eastAsia="zh-TW"/>
    </w:rPr>
  </w:style>
  <w:style w:type="paragraph" w:styleId="2">
    <w:name w:val="Body Text Indent 2"/>
    <w:basedOn w:val="a0"/>
    <w:link w:val="20"/>
    <w:uiPriority w:val="99"/>
    <w:semiHidden/>
    <w:unhideWhenUsed/>
    <w:rsid w:val="004E162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4E1622"/>
    <w:rPr>
      <w:rFonts w:ascii="Times New Roman" w:eastAsia="新細明體" w:hAnsi="Times New Roman" w:cs="Times New Roman"/>
      <w:kern w:val="1"/>
      <w:szCs w:val="24"/>
      <w:lang w:eastAsia="ar-SA"/>
    </w:rPr>
  </w:style>
  <w:style w:type="character" w:styleId="af">
    <w:name w:val="page number"/>
    <w:basedOn w:val="a1"/>
    <w:rsid w:val="00446845"/>
  </w:style>
  <w:style w:type="paragraph" w:styleId="af0">
    <w:name w:val="Balloon Text"/>
    <w:basedOn w:val="a0"/>
    <w:link w:val="af1"/>
    <w:uiPriority w:val="99"/>
    <w:semiHidden/>
    <w:unhideWhenUsed/>
    <w:rsid w:val="0044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44684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ADAF-F940-4299-87BC-943E6B1C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382</Words>
  <Characters>2183</Characters>
  <Application>Microsoft Office Word</Application>
  <DocSecurity>0</DocSecurity>
  <Lines>18</Lines>
  <Paragraphs>5</Paragraphs>
  <ScaleCrop>false</ScaleCrop>
  <Company>SYNNEX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林哲宇</dc:creator>
  <cp:lastModifiedBy>彭 詠健</cp:lastModifiedBy>
  <cp:revision>2</cp:revision>
  <cp:lastPrinted>2021-04-12T03:00:00Z</cp:lastPrinted>
  <dcterms:created xsi:type="dcterms:W3CDTF">2021-07-01T02:05:00Z</dcterms:created>
  <dcterms:modified xsi:type="dcterms:W3CDTF">2021-07-01T02:05:00Z</dcterms:modified>
</cp:coreProperties>
</file>